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3AD6" w:rsidRDefault="00023AD6">
      <w:pPr>
        <w:rPr>
          <w:b/>
          <w:bCs/>
          <w:color w:val="FFFFFF"/>
          <w:sz w:val="20"/>
          <w:szCs w:val="20"/>
          <w:u w:val="single"/>
          <w:shd w:val="clear" w:color="auto" w:fill="000080"/>
        </w:rPr>
      </w:pPr>
    </w:p>
    <w:p w:rsidR="00023AD6" w:rsidRDefault="00023AD6">
      <w:pPr>
        <w:jc w:val="center"/>
        <w:rPr>
          <w:b/>
          <w:bCs/>
          <w:color w:val="FFFFFF"/>
          <w:sz w:val="20"/>
          <w:szCs w:val="20"/>
          <w:u w:val="single"/>
          <w:shd w:val="clear" w:color="auto" w:fill="000080"/>
        </w:rPr>
      </w:pPr>
      <w:r>
        <w:rPr>
          <w:b/>
          <w:bCs/>
          <w:color w:val="FFFFFF"/>
          <w:sz w:val="20"/>
          <w:szCs w:val="20"/>
          <w:u w:val="single"/>
          <w:shd w:val="clear" w:color="auto" w:fill="000080"/>
        </w:rPr>
        <w:t>HOTELS</w:t>
      </w:r>
    </w:p>
    <w:p w:rsidR="00023AD6" w:rsidRDefault="00023AD6">
      <w:pPr>
        <w:rPr>
          <w:b/>
          <w:color w:val="FF0000"/>
          <w:sz w:val="20"/>
          <w:szCs w:val="20"/>
          <w:u w:val="single"/>
        </w:rPr>
      </w:pPr>
    </w:p>
    <w:tbl>
      <w:tblPr>
        <w:tblW w:w="8435" w:type="dxa"/>
        <w:jc w:val="center"/>
        <w:tblLayout w:type="fixed"/>
        <w:tblLook w:val="0000"/>
      </w:tblPr>
      <w:tblGrid>
        <w:gridCol w:w="1889"/>
        <w:gridCol w:w="1924"/>
        <w:gridCol w:w="1428"/>
        <w:gridCol w:w="3194"/>
      </w:tblGrid>
      <w:tr w:rsidR="00E40390" w:rsidTr="003F1297">
        <w:trPr>
          <w:jc w:val="center"/>
        </w:trPr>
        <w:tc>
          <w:tcPr>
            <w:tcW w:w="1889" w:type="dxa"/>
            <w:tcBorders>
              <w:top w:val="single" w:sz="4" w:space="0" w:color="000000"/>
              <w:left w:val="single" w:sz="4" w:space="0" w:color="000000"/>
              <w:bottom w:val="single" w:sz="4" w:space="0" w:color="000000"/>
            </w:tcBorders>
          </w:tcPr>
          <w:p w:rsidR="00E40390" w:rsidRDefault="00E40390" w:rsidP="00A269E7">
            <w:pPr>
              <w:snapToGrid w:val="0"/>
              <w:jc w:val="center"/>
              <w:rPr>
                <w:b/>
                <w:color w:val="0000FF"/>
                <w:sz w:val="20"/>
                <w:szCs w:val="20"/>
                <w:u w:val="single"/>
              </w:rPr>
            </w:pPr>
            <w:r>
              <w:rPr>
                <w:b/>
                <w:color w:val="0000FF"/>
                <w:sz w:val="20"/>
                <w:szCs w:val="20"/>
                <w:u w:val="single"/>
              </w:rPr>
              <w:t>DESTINATION</w:t>
            </w:r>
          </w:p>
        </w:tc>
        <w:tc>
          <w:tcPr>
            <w:tcW w:w="1924" w:type="dxa"/>
            <w:tcBorders>
              <w:top w:val="single" w:sz="4" w:space="0" w:color="000000"/>
              <w:left w:val="single" w:sz="4" w:space="0" w:color="000000"/>
              <w:bottom w:val="single" w:sz="4" w:space="0" w:color="000000"/>
            </w:tcBorders>
          </w:tcPr>
          <w:p w:rsidR="00E40390" w:rsidRDefault="00E40390" w:rsidP="00A269E7">
            <w:pPr>
              <w:snapToGrid w:val="0"/>
              <w:jc w:val="center"/>
              <w:rPr>
                <w:b/>
                <w:color w:val="0000FF"/>
                <w:sz w:val="20"/>
                <w:szCs w:val="20"/>
                <w:u w:val="single"/>
              </w:rPr>
            </w:pPr>
            <w:r>
              <w:rPr>
                <w:b/>
                <w:color w:val="0000FF"/>
                <w:sz w:val="20"/>
                <w:szCs w:val="20"/>
                <w:u w:val="single"/>
              </w:rPr>
              <w:t>DATE</w:t>
            </w:r>
          </w:p>
        </w:tc>
        <w:tc>
          <w:tcPr>
            <w:tcW w:w="1428" w:type="dxa"/>
            <w:tcBorders>
              <w:top w:val="single" w:sz="4" w:space="0" w:color="000000"/>
              <w:left w:val="single" w:sz="4" w:space="0" w:color="000000"/>
              <w:bottom w:val="single" w:sz="4" w:space="0" w:color="000000"/>
            </w:tcBorders>
          </w:tcPr>
          <w:p w:rsidR="00E40390" w:rsidRDefault="00E40390" w:rsidP="00A269E7">
            <w:pPr>
              <w:snapToGrid w:val="0"/>
              <w:jc w:val="center"/>
              <w:rPr>
                <w:b/>
                <w:color w:val="0000FF"/>
                <w:sz w:val="20"/>
                <w:szCs w:val="20"/>
                <w:u w:val="single"/>
              </w:rPr>
            </w:pPr>
            <w:r>
              <w:rPr>
                <w:b/>
                <w:color w:val="0000FF"/>
                <w:sz w:val="20"/>
                <w:szCs w:val="20"/>
                <w:u w:val="single"/>
              </w:rPr>
              <w:t>NIGHTS</w:t>
            </w:r>
          </w:p>
        </w:tc>
        <w:tc>
          <w:tcPr>
            <w:tcW w:w="3194" w:type="dxa"/>
            <w:tcBorders>
              <w:top w:val="single" w:sz="4" w:space="0" w:color="000000"/>
              <w:left w:val="single" w:sz="4" w:space="0" w:color="000000"/>
              <w:bottom w:val="single" w:sz="4" w:space="0" w:color="000000"/>
              <w:right w:val="single" w:sz="4" w:space="0" w:color="000000"/>
            </w:tcBorders>
          </w:tcPr>
          <w:p w:rsidR="00E40390" w:rsidRDefault="00E40390" w:rsidP="00A269E7">
            <w:pPr>
              <w:snapToGrid w:val="0"/>
              <w:jc w:val="center"/>
              <w:rPr>
                <w:b/>
                <w:color w:val="0000FF"/>
                <w:sz w:val="20"/>
                <w:szCs w:val="20"/>
                <w:u w:val="single"/>
              </w:rPr>
            </w:pPr>
            <w:r>
              <w:rPr>
                <w:b/>
                <w:color w:val="0000FF"/>
                <w:sz w:val="20"/>
                <w:szCs w:val="20"/>
                <w:u w:val="single"/>
              </w:rPr>
              <w:t>HOTELS</w:t>
            </w:r>
          </w:p>
        </w:tc>
      </w:tr>
      <w:tr w:rsidR="00E40390" w:rsidRPr="004760E6" w:rsidTr="003F1297">
        <w:trPr>
          <w:jc w:val="center"/>
        </w:trPr>
        <w:tc>
          <w:tcPr>
            <w:tcW w:w="1889" w:type="dxa"/>
            <w:tcBorders>
              <w:top w:val="single" w:sz="4" w:space="0" w:color="000000"/>
              <w:left w:val="single" w:sz="4" w:space="0" w:color="000000"/>
              <w:bottom w:val="single" w:sz="4" w:space="0" w:color="000000"/>
            </w:tcBorders>
          </w:tcPr>
          <w:p w:rsidR="00E40390" w:rsidRPr="004760E6" w:rsidRDefault="00E40390" w:rsidP="00A269E7">
            <w:pPr>
              <w:snapToGrid w:val="0"/>
              <w:jc w:val="center"/>
              <w:rPr>
                <w:sz w:val="20"/>
                <w:szCs w:val="20"/>
              </w:rPr>
            </w:pPr>
            <w:r>
              <w:rPr>
                <w:sz w:val="20"/>
                <w:szCs w:val="20"/>
              </w:rPr>
              <w:t>NORTH GOA</w:t>
            </w:r>
          </w:p>
        </w:tc>
        <w:tc>
          <w:tcPr>
            <w:tcW w:w="1924" w:type="dxa"/>
            <w:tcBorders>
              <w:top w:val="single" w:sz="4" w:space="0" w:color="000000"/>
              <w:left w:val="single" w:sz="4" w:space="0" w:color="000000"/>
              <w:bottom w:val="single" w:sz="4" w:space="0" w:color="000000"/>
            </w:tcBorders>
          </w:tcPr>
          <w:p w:rsidR="00E40390" w:rsidRPr="004760E6" w:rsidRDefault="00E40390" w:rsidP="009B2FB2">
            <w:pPr>
              <w:snapToGrid w:val="0"/>
              <w:jc w:val="center"/>
              <w:rPr>
                <w:sz w:val="20"/>
                <w:szCs w:val="20"/>
              </w:rPr>
            </w:pPr>
            <w:r>
              <w:rPr>
                <w:sz w:val="20"/>
                <w:szCs w:val="20"/>
              </w:rPr>
              <w:t>28 – 3</w:t>
            </w:r>
            <w:r w:rsidR="009B2FB2">
              <w:rPr>
                <w:sz w:val="20"/>
                <w:szCs w:val="20"/>
              </w:rPr>
              <w:t>0</w:t>
            </w:r>
            <w:r>
              <w:rPr>
                <w:sz w:val="20"/>
                <w:szCs w:val="20"/>
              </w:rPr>
              <w:t xml:space="preserve"> Dec </w:t>
            </w:r>
          </w:p>
        </w:tc>
        <w:tc>
          <w:tcPr>
            <w:tcW w:w="1428" w:type="dxa"/>
            <w:tcBorders>
              <w:top w:val="single" w:sz="4" w:space="0" w:color="000000"/>
              <w:left w:val="single" w:sz="4" w:space="0" w:color="000000"/>
              <w:bottom w:val="single" w:sz="4" w:space="0" w:color="000000"/>
            </w:tcBorders>
          </w:tcPr>
          <w:p w:rsidR="00E40390" w:rsidRPr="001249D4" w:rsidRDefault="009B2FB2" w:rsidP="00E40390">
            <w:pPr>
              <w:snapToGrid w:val="0"/>
              <w:jc w:val="center"/>
              <w:rPr>
                <w:sz w:val="20"/>
                <w:szCs w:val="20"/>
              </w:rPr>
            </w:pPr>
            <w:r>
              <w:rPr>
                <w:sz w:val="20"/>
                <w:szCs w:val="20"/>
              </w:rPr>
              <w:t>2</w:t>
            </w:r>
          </w:p>
        </w:tc>
        <w:tc>
          <w:tcPr>
            <w:tcW w:w="3194" w:type="dxa"/>
            <w:tcBorders>
              <w:top w:val="single" w:sz="4" w:space="0" w:color="000000"/>
              <w:left w:val="single" w:sz="4" w:space="0" w:color="000000"/>
              <w:bottom w:val="single" w:sz="4" w:space="0" w:color="000000"/>
              <w:right w:val="single" w:sz="4" w:space="0" w:color="000000"/>
            </w:tcBorders>
          </w:tcPr>
          <w:p w:rsidR="00E40390" w:rsidRPr="004760E6" w:rsidRDefault="009B2FB2" w:rsidP="00E40390">
            <w:pPr>
              <w:snapToGrid w:val="0"/>
              <w:jc w:val="center"/>
              <w:rPr>
                <w:sz w:val="20"/>
                <w:szCs w:val="20"/>
              </w:rPr>
            </w:pPr>
            <w:r>
              <w:rPr>
                <w:sz w:val="20"/>
                <w:szCs w:val="20"/>
              </w:rPr>
              <w:t>Aura Retreat</w:t>
            </w:r>
            <w:r w:rsidR="00C94153">
              <w:rPr>
                <w:sz w:val="20"/>
                <w:szCs w:val="20"/>
              </w:rPr>
              <w:t xml:space="preserve">, </w:t>
            </w:r>
            <w:proofErr w:type="spellStart"/>
            <w:r w:rsidR="00C94153">
              <w:rPr>
                <w:sz w:val="20"/>
                <w:szCs w:val="20"/>
              </w:rPr>
              <w:t>Arambol</w:t>
            </w:r>
            <w:proofErr w:type="spellEnd"/>
            <w:r w:rsidR="00C94153">
              <w:rPr>
                <w:sz w:val="20"/>
                <w:szCs w:val="20"/>
              </w:rPr>
              <w:t xml:space="preserve"> </w:t>
            </w:r>
          </w:p>
        </w:tc>
      </w:tr>
      <w:tr w:rsidR="009B2FB2" w:rsidTr="003F1297">
        <w:trPr>
          <w:jc w:val="center"/>
        </w:trPr>
        <w:tc>
          <w:tcPr>
            <w:tcW w:w="1889" w:type="dxa"/>
            <w:tcBorders>
              <w:top w:val="single" w:sz="4" w:space="0" w:color="000000"/>
              <w:left w:val="single" w:sz="4" w:space="0" w:color="000000"/>
              <w:bottom w:val="single" w:sz="4" w:space="0" w:color="000000"/>
            </w:tcBorders>
          </w:tcPr>
          <w:p w:rsidR="009B2FB2" w:rsidRDefault="009B2FB2" w:rsidP="00A269E7">
            <w:pPr>
              <w:snapToGrid w:val="0"/>
              <w:jc w:val="center"/>
              <w:rPr>
                <w:sz w:val="20"/>
                <w:szCs w:val="20"/>
              </w:rPr>
            </w:pPr>
          </w:p>
        </w:tc>
        <w:tc>
          <w:tcPr>
            <w:tcW w:w="1924" w:type="dxa"/>
            <w:tcBorders>
              <w:top w:val="single" w:sz="4" w:space="0" w:color="000000"/>
              <w:left w:val="single" w:sz="4" w:space="0" w:color="000000"/>
              <w:bottom w:val="single" w:sz="4" w:space="0" w:color="000000"/>
            </w:tcBorders>
          </w:tcPr>
          <w:p w:rsidR="009B2FB2" w:rsidRDefault="009B2FB2" w:rsidP="00786B9A">
            <w:pPr>
              <w:snapToGrid w:val="0"/>
              <w:jc w:val="center"/>
              <w:rPr>
                <w:sz w:val="20"/>
                <w:szCs w:val="20"/>
              </w:rPr>
            </w:pPr>
            <w:r>
              <w:rPr>
                <w:sz w:val="20"/>
                <w:szCs w:val="20"/>
              </w:rPr>
              <w:t>30 – 31 Dec</w:t>
            </w:r>
          </w:p>
        </w:tc>
        <w:tc>
          <w:tcPr>
            <w:tcW w:w="1428" w:type="dxa"/>
            <w:tcBorders>
              <w:top w:val="single" w:sz="4" w:space="0" w:color="000000"/>
              <w:left w:val="single" w:sz="4" w:space="0" w:color="000000"/>
              <w:bottom w:val="single" w:sz="4" w:space="0" w:color="000000"/>
            </w:tcBorders>
          </w:tcPr>
          <w:p w:rsidR="009B2FB2" w:rsidRDefault="009B2FB2" w:rsidP="00A269E7">
            <w:pPr>
              <w:snapToGrid w:val="0"/>
              <w:jc w:val="center"/>
              <w:rPr>
                <w:sz w:val="20"/>
                <w:szCs w:val="20"/>
              </w:rPr>
            </w:pPr>
            <w:r>
              <w:rPr>
                <w:sz w:val="20"/>
                <w:szCs w:val="20"/>
              </w:rPr>
              <w:t>1</w:t>
            </w:r>
          </w:p>
        </w:tc>
        <w:tc>
          <w:tcPr>
            <w:tcW w:w="3194" w:type="dxa"/>
            <w:tcBorders>
              <w:top w:val="single" w:sz="4" w:space="0" w:color="000000"/>
              <w:left w:val="single" w:sz="4" w:space="0" w:color="000000"/>
              <w:bottom w:val="single" w:sz="4" w:space="0" w:color="000000"/>
              <w:right w:val="single" w:sz="4" w:space="0" w:color="000000"/>
            </w:tcBorders>
          </w:tcPr>
          <w:p w:rsidR="009B2FB2" w:rsidRDefault="009B2FB2" w:rsidP="00D44685">
            <w:pPr>
              <w:snapToGrid w:val="0"/>
              <w:jc w:val="center"/>
              <w:rPr>
                <w:sz w:val="20"/>
                <w:szCs w:val="20"/>
              </w:rPr>
            </w:pPr>
            <w:r>
              <w:rPr>
                <w:sz w:val="20"/>
                <w:szCs w:val="20"/>
              </w:rPr>
              <w:t>Houseboat</w:t>
            </w:r>
            <w:r w:rsidR="00C94153">
              <w:rPr>
                <w:sz w:val="20"/>
                <w:szCs w:val="20"/>
              </w:rPr>
              <w:t xml:space="preserve">, </w:t>
            </w:r>
            <w:proofErr w:type="spellStart"/>
            <w:r w:rsidR="00C94153">
              <w:rPr>
                <w:sz w:val="20"/>
                <w:szCs w:val="20"/>
              </w:rPr>
              <w:t>Siolim</w:t>
            </w:r>
            <w:proofErr w:type="spellEnd"/>
          </w:p>
        </w:tc>
      </w:tr>
      <w:tr w:rsidR="00E40390" w:rsidTr="003F1297">
        <w:trPr>
          <w:jc w:val="center"/>
        </w:trPr>
        <w:tc>
          <w:tcPr>
            <w:tcW w:w="1889" w:type="dxa"/>
            <w:tcBorders>
              <w:top w:val="single" w:sz="4" w:space="0" w:color="000000"/>
              <w:left w:val="single" w:sz="4" w:space="0" w:color="000000"/>
              <w:bottom w:val="single" w:sz="4" w:space="0" w:color="000000"/>
            </w:tcBorders>
          </w:tcPr>
          <w:p w:rsidR="00E40390" w:rsidRDefault="00E40390" w:rsidP="00A269E7">
            <w:pPr>
              <w:snapToGrid w:val="0"/>
              <w:jc w:val="center"/>
              <w:rPr>
                <w:sz w:val="20"/>
                <w:szCs w:val="20"/>
              </w:rPr>
            </w:pPr>
            <w:r>
              <w:rPr>
                <w:sz w:val="20"/>
                <w:szCs w:val="20"/>
              </w:rPr>
              <w:t>SOUTH GOA</w:t>
            </w:r>
          </w:p>
        </w:tc>
        <w:tc>
          <w:tcPr>
            <w:tcW w:w="1924" w:type="dxa"/>
            <w:tcBorders>
              <w:top w:val="single" w:sz="4" w:space="0" w:color="000000"/>
              <w:left w:val="single" w:sz="4" w:space="0" w:color="000000"/>
              <w:bottom w:val="single" w:sz="4" w:space="0" w:color="000000"/>
            </w:tcBorders>
          </w:tcPr>
          <w:p w:rsidR="00E40390" w:rsidRDefault="00E40390" w:rsidP="00786B9A">
            <w:pPr>
              <w:snapToGrid w:val="0"/>
              <w:jc w:val="center"/>
              <w:rPr>
                <w:sz w:val="20"/>
                <w:szCs w:val="20"/>
              </w:rPr>
            </w:pPr>
            <w:r>
              <w:rPr>
                <w:sz w:val="20"/>
                <w:szCs w:val="20"/>
              </w:rPr>
              <w:t xml:space="preserve">31 Dec – 03 Jan </w:t>
            </w:r>
          </w:p>
        </w:tc>
        <w:tc>
          <w:tcPr>
            <w:tcW w:w="1428" w:type="dxa"/>
            <w:tcBorders>
              <w:top w:val="single" w:sz="4" w:space="0" w:color="000000"/>
              <w:left w:val="single" w:sz="4" w:space="0" w:color="000000"/>
              <w:bottom w:val="single" w:sz="4" w:space="0" w:color="000000"/>
            </w:tcBorders>
          </w:tcPr>
          <w:p w:rsidR="00E40390" w:rsidRPr="001249D4" w:rsidRDefault="00E40390" w:rsidP="00A269E7">
            <w:pPr>
              <w:snapToGrid w:val="0"/>
              <w:jc w:val="center"/>
              <w:rPr>
                <w:sz w:val="20"/>
                <w:szCs w:val="20"/>
              </w:rPr>
            </w:pPr>
            <w:r>
              <w:rPr>
                <w:sz w:val="20"/>
                <w:szCs w:val="20"/>
              </w:rPr>
              <w:t>3</w:t>
            </w:r>
          </w:p>
        </w:tc>
        <w:tc>
          <w:tcPr>
            <w:tcW w:w="3194" w:type="dxa"/>
            <w:tcBorders>
              <w:top w:val="single" w:sz="4" w:space="0" w:color="000000"/>
              <w:left w:val="single" w:sz="4" w:space="0" w:color="000000"/>
              <w:bottom w:val="single" w:sz="4" w:space="0" w:color="000000"/>
              <w:right w:val="single" w:sz="4" w:space="0" w:color="000000"/>
            </w:tcBorders>
          </w:tcPr>
          <w:p w:rsidR="00E40390" w:rsidRPr="003F1297" w:rsidRDefault="003F1297" w:rsidP="00D44685">
            <w:pPr>
              <w:snapToGrid w:val="0"/>
              <w:jc w:val="center"/>
              <w:rPr>
                <w:sz w:val="16"/>
                <w:szCs w:val="16"/>
              </w:rPr>
            </w:pPr>
            <w:proofErr w:type="spellStart"/>
            <w:r w:rsidRPr="003F1297">
              <w:rPr>
                <w:sz w:val="20"/>
                <w:szCs w:val="20"/>
              </w:rPr>
              <w:t>Bhakti</w:t>
            </w:r>
            <w:proofErr w:type="spellEnd"/>
            <w:r w:rsidRPr="003F1297">
              <w:rPr>
                <w:sz w:val="20"/>
                <w:szCs w:val="20"/>
              </w:rPr>
              <w:t xml:space="preserve"> </w:t>
            </w:r>
            <w:proofErr w:type="spellStart"/>
            <w:r w:rsidRPr="003F1297">
              <w:rPr>
                <w:sz w:val="20"/>
                <w:szCs w:val="20"/>
              </w:rPr>
              <w:t>Kutir</w:t>
            </w:r>
            <w:proofErr w:type="spellEnd"/>
            <w:r w:rsidRPr="003F1297">
              <w:rPr>
                <w:sz w:val="20"/>
                <w:szCs w:val="20"/>
              </w:rPr>
              <w:t xml:space="preserve"> / </w:t>
            </w:r>
            <w:proofErr w:type="spellStart"/>
            <w:r w:rsidRPr="003F1297">
              <w:rPr>
                <w:sz w:val="20"/>
                <w:szCs w:val="20"/>
              </w:rPr>
              <w:t>Ordo</w:t>
            </w:r>
            <w:proofErr w:type="spellEnd"/>
            <w:r w:rsidRPr="003F1297">
              <w:rPr>
                <w:sz w:val="20"/>
                <w:szCs w:val="20"/>
              </w:rPr>
              <w:t xml:space="preserve"> </w:t>
            </w:r>
            <w:proofErr w:type="spellStart"/>
            <w:r w:rsidRPr="003F1297">
              <w:rPr>
                <w:sz w:val="20"/>
                <w:szCs w:val="20"/>
              </w:rPr>
              <w:t>Sounsar</w:t>
            </w:r>
            <w:proofErr w:type="spellEnd"/>
          </w:p>
        </w:tc>
      </w:tr>
      <w:tr w:rsidR="00E40390" w:rsidTr="003F1297">
        <w:trPr>
          <w:jc w:val="center"/>
        </w:trPr>
        <w:tc>
          <w:tcPr>
            <w:tcW w:w="1889" w:type="dxa"/>
            <w:tcBorders>
              <w:top w:val="single" w:sz="4" w:space="0" w:color="000000"/>
              <w:left w:val="single" w:sz="4" w:space="0" w:color="000000"/>
              <w:bottom w:val="single" w:sz="4" w:space="0" w:color="000000"/>
            </w:tcBorders>
          </w:tcPr>
          <w:p w:rsidR="00E40390" w:rsidRDefault="00E40390" w:rsidP="00C97D19">
            <w:pPr>
              <w:snapToGrid w:val="0"/>
              <w:jc w:val="center"/>
              <w:rPr>
                <w:sz w:val="20"/>
                <w:szCs w:val="20"/>
              </w:rPr>
            </w:pPr>
            <w:r>
              <w:rPr>
                <w:sz w:val="20"/>
                <w:szCs w:val="20"/>
              </w:rPr>
              <w:t>AROSSIM</w:t>
            </w:r>
            <w:r w:rsidR="00A20F90">
              <w:rPr>
                <w:sz w:val="20"/>
                <w:szCs w:val="20"/>
              </w:rPr>
              <w:t xml:space="preserve"> / BENAULIM</w:t>
            </w:r>
          </w:p>
        </w:tc>
        <w:tc>
          <w:tcPr>
            <w:tcW w:w="1924" w:type="dxa"/>
            <w:tcBorders>
              <w:top w:val="single" w:sz="4" w:space="0" w:color="000000"/>
              <w:left w:val="single" w:sz="4" w:space="0" w:color="000000"/>
              <w:bottom w:val="single" w:sz="4" w:space="0" w:color="000000"/>
            </w:tcBorders>
          </w:tcPr>
          <w:p w:rsidR="00E40390" w:rsidRDefault="00E40390" w:rsidP="00C97D19">
            <w:pPr>
              <w:snapToGrid w:val="0"/>
              <w:jc w:val="center"/>
              <w:rPr>
                <w:sz w:val="20"/>
                <w:szCs w:val="20"/>
              </w:rPr>
            </w:pPr>
            <w:r>
              <w:rPr>
                <w:sz w:val="20"/>
                <w:szCs w:val="20"/>
              </w:rPr>
              <w:t>03 – 07 Jan</w:t>
            </w:r>
          </w:p>
        </w:tc>
        <w:tc>
          <w:tcPr>
            <w:tcW w:w="1428" w:type="dxa"/>
            <w:tcBorders>
              <w:top w:val="single" w:sz="4" w:space="0" w:color="000000"/>
              <w:left w:val="single" w:sz="4" w:space="0" w:color="000000"/>
              <w:bottom w:val="single" w:sz="4" w:space="0" w:color="000000"/>
            </w:tcBorders>
          </w:tcPr>
          <w:p w:rsidR="00E40390" w:rsidRPr="001249D4" w:rsidRDefault="00E40390" w:rsidP="00C97D19">
            <w:pPr>
              <w:snapToGrid w:val="0"/>
              <w:jc w:val="center"/>
              <w:rPr>
                <w:sz w:val="20"/>
                <w:szCs w:val="20"/>
              </w:rPr>
            </w:pPr>
            <w:r>
              <w:rPr>
                <w:sz w:val="20"/>
                <w:szCs w:val="20"/>
              </w:rPr>
              <w:t>4</w:t>
            </w:r>
          </w:p>
        </w:tc>
        <w:tc>
          <w:tcPr>
            <w:tcW w:w="3194" w:type="dxa"/>
            <w:tcBorders>
              <w:top w:val="single" w:sz="4" w:space="0" w:color="000000"/>
              <w:left w:val="single" w:sz="4" w:space="0" w:color="000000"/>
              <w:bottom w:val="single" w:sz="4" w:space="0" w:color="000000"/>
              <w:right w:val="single" w:sz="4" w:space="0" w:color="000000"/>
            </w:tcBorders>
          </w:tcPr>
          <w:p w:rsidR="00E40390" w:rsidRPr="00084FA0" w:rsidRDefault="00E40390" w:rsidP="00C94153">
            <w:pPr>
              <w:snapToGrid w:val="0"/>
              <w:jc w:val="center"/>
              <w:rPr>
                <w:sz w:val="20"/>
                <w:szCs w:val="20"/>
              </w:rPr>
            </w:pPr>
            <w:proofErr w:type="spellStart"/>
            <w:r>
              <w:rPr>
                <w:sz w:val="20"/>
                <w:szCs w:val="20"/>
              </w:rPr>
              <w:t>Homestay</w:t>
            </w:r>
            <w:proofErr w:type="spellEnd"/>
            <w:r w:rsidR="009B2FB2">
              <w:rPr>
                <w:sz w:val="20"/>
                <w:szCs w:val="20"/>
              </w:rPr>
              <w:t xml:space="preserve">/ </w:t>
            </w:r>
            <w:proofErr w:type="spellStart"/>
            <w:r w:rsidR="009B2FB2">
              <w:rPr>
                <w:sz w:val="20"/>
                <w:szCs w:val="20"/>
              </w:rPr>
              <w:t>AirBnB</w:t>
            </w:r>
            <w:proofErr w:type="spellEnd"/>
          </w:p>
        </w:tc>
      </w:tr>
      <w:tr w:rsidR="00E40390" w:rsidTr="003F1297">
        <w:trPr>
          <w:jc w:val="center"/>
        </w:trPr>
        <w:tc>
          <w:tcPr>
            <w:tcW w:w="1889" w:type="dxa"/>
            <w:tcBorders>
              <w:top w:val="single" w:sz="4" w:space="0" w:color="000000"/>
              <w:left w:val="single" w:sz="4" w:space="0" w:color="000000"/>
              <w:bottom w:val="single" w:sz="4" w:space="0" w:color="000000"/>
            </w:tcBorders>
          </w:tcPr>
          <w:p w:rsidR="00E40390" w:rsidRDefault="00E40390" w:rsidP="00A269E7">
            <w:pPr>
              <w:snapToGrid w:val="0"/>
              <w:jc w:val="center"/>
              <w:rPr>
                <w:sz w:val="20"/>
                <w:szCs w:val="20"/>
              </w:rPr>
            </w:pPr>
          </w:p>
        </w:tc>
        <w:tc>
          <w:tcPr>
            <w:tcW w:w="1924" w:type="dxa"/>
            <w:tcBorders>
              <w:top w:val="single" w:sz="4" w:space="0" w:color="000000"/>
              <w:left w:val="single" w:sz="4" w:space="0" w:color="000000"/>
              <w:bottom w:val="single" w:sz="4" w:space="0" w:color="000000"/>
            </w:tcBorders>
          </w:tcPr>
          <w:p w:rsidR="00E40390" w:rsidRDefault="00E40390" w:rsidP="00A269E7">
            <w:pPr>
              <w:snapToGrid w:val="0"/>
              <w:jc w:val="center"/>
              <w:rPr>
                <w:b/>
                <w:sz w:val="20"/>
                <w:szCs w:val="20"/>
              </w:rPr>
            </w:pPr>
            <w:r>
              <w:rPr>
                <w:b/>
                <w:sz w:val="20"/>
                <w:szCs w:val="20"/>
              </w:rPr>
              <w:t>Total Nights =</w:t>
            </w:r>
          </w:p>
        </w:tc>
        <w:tc>
          <w:tcPr>
            <w:tcW w:w="1428" w:type="dxa"/>
            <w:tcBorders>
              <w:top w:val="single" w:sz="4" w:space="0" w:color="000000"/>
              <w:left w:val="single" w:sz="4" w:space="0" w:color="000000"/>
              <w:bottom w:val="single" w:sz="4" w:space="0" w:color="000000"/>
            </w:tcBorders>
          </w:tcPr>
          <w:p w:rsidR="00E40390" w:rsidRPr="001249D4" w:rsidRDefault="00E40390" w:rsidP="00090098">
            <w:pPr>
              <w:snapToGrid w:val="0"/>
              <w:jc w:val="center"/>
              <w:rPr>
                <w:b/>
                <w:bCs/>
                <w:sz w:val="20"/>
                <w:szCs w:val="20"/>
              </w:rPr>
            </w:pPr>
            <w:r>
              <w:rPr>
                <w:b/>
                <w:sz w:val="20"/>
                <w:szCs w:val="20"/>
              </w:rPr>
              <w:t>10</w:t>
            </w:r>
            <w:r w:rsidRPr="001249D4">
              <w:rPr>
                <w:b/>
                <w:sz w:val="20"/>
                <w:szCs w:val="20"/>
              </w:rPr>
              <w:t xml:space="preserve"> </w:t>
            </w:r>
          </w:p>
        </w:tc>
        <w:tc>
          <w:tcPr>
            <w:tcW w:w="3194" w:type="dxa"/>
            <w:tcBorders>
              <w:top w:val="single" w:sz="4" w:space="0" w:color="000000"/>
              <w:left w:val="single" w:sz="4" w:space="0" w:color="000000"/>
              <w:bottom w:val="single" w:sz="4" w:space="0" w:color="000000"/>
              <w:right w:val="single" w:sz="4" w:space="0" w:color="000000"/>
            </w:tcBorders>
          </w:tcPr>
          <w:p w:rsidR="00E40390" w:rsidRDefault="00E40390" w:rsidP="00A269E7">
            <w:pPr>
              <w:snapToGrid w:val="0"/>
              <w:jc w:val="center"/>
              <w:rPr>
                <w:sz w:val="20"/>
                <w:szCs w:val="20"/>
              </w:rPr>
            </w:pPr>
          </w:p>
        </w:tc>
      </w:tr>
    </w:tbl>
    <w:p w:rsidR="00E832D4" w:rsidRDefault="00E832D4" w:rsidP="00E832D4">
      <w:pPr>
        <w:rPr>
          <w:b/>
          <w:bCs/>
          <w:color w:val="FFFFFF"/>
          <w:sz w:val="20"/>
          <w:szCs w:val="20"/>
          <w:u w:val="single"/>
          <w:shd w:val="clear" w:color="auto" w:fill="000080"/>
        </w:rPr>
      </w:pPr>
    </w:p>
    <w:p w:rsidR="00023AD6" w:rsidRDefault="004C7A58">
      <w:pPr>
        <w:jc w:val="center"/>
        <w:rPr>
          <w:b/>
          <w:bCs/>
          <w:color w:val="FFFFFF"/>
          <w:sz w:val="20"/>
          <w:szCs w:val="20"/>
          <w:u w:val="single"/>
          <w:shd w:val="clear" w:color="auto" w:fill="000080"/>
        </w:rPr>
      </w:pPr>
      <w:r>
        <w:rPr>
          <w:b/>
          <w:bCs/>
          <w:color w:val="FFFFFF"/>
          <w:sz w:val="20"/>
          <w:szCs w:val="20"/>
          <w:u w:val="single"/>
          <w:shd w:val="clear" w:color="auto" w:fill="000080"/>
        </w:rPr>
        <w:t>FLIGHTS</w:t>
      </w:r>
    </w:p>
    <w:p w:rsidR="00023AD6" w:rsidRDefault="00023AD6">
      <w:pPr>
        <w:jc w:val="center"/>
        <w:rPr>
          <w:rFonts w:ascii="Times New Roman" w:hAnsi="Times New Roman"/>
        </w:rPr>
      </w:pPr>
      <w:r>
        <w:rPr>
          <w:rFonts w:ascii="Times New Roman" w:hAnsi="Times New Roman"/>
        </w:rPr>
        <w:t> </w:t>
      </w:r>
    </w:p>
    <w:tbl>
      <w:tblPr>
        <w:tblW w:w="10137" w:type="dxa"/>
        <w:jc w:val="center"/>
        <w:tblLayout w:type="fixed"/>
        <w:tblLook w:val="0000"/>
      </w:tblPr>
      <w:tblGrid>
        <w:gridCol w:w="3002"/>
        <w:gridCol w:w="1610"/>
        <w:gridCol w:w="1941"/>
        <w:gridCol w:w="1991"/>
        <w:gridCol w:w="1593"/>
      </w:tblGrid>
      <w:tr w:rsidR="00023AD6" w:rsidTr="006E57CF">
        <w:trPr>
          <w:jc w:val="center"/>
        </w:trPr>
        <w:tc>
          <w:tcPr>
            <w:tcW w:w="3002" w:type="dxa"/>
            <w:tcBorders>
              <w:top w:val="single" w:sz="8" w:space="0" w:color="000000"/>
              <w:left w:val="single" w:sz="8" w:space="0" w:color="000000"/>
              <w:bottom w:val="single" w:sz="8" w:space="0" w:color="000000"/>
            </w:tcBorders>
          </w:tcPr>
          <w:p w:rsidR="00023AD6" w:rsidRDefault="00023AD6">
            <w:pPr>
              <w:snapToGrid w:val="0"/>
              <w:jc w:val="center"/>
              <w:rPr>
                <w:b/>
                <w:bCs/>
                <w:color w:val="0000FF"/>
                <w:sz w:val="20"/>
                <w:szCs w:val="20"/>
                <w:u w:val="single"/>
              </w:rPr>
            </w:pPr>
            <w:r>
              <w:rPr>
                <w:b/>
                <w:bCs/>
                <w:color w:val="0000FF"/>
                <w:sz w:val="20"/>
                <w:szCs w:val="20"/>
                <w:u w:val="single"/>
              </w:rPr>
              <w:t>SECTOR</w:t>
            </w:r>
          </w:p>
        </w:tc>
        <w:tc>
          <w:tcPr>
            <w:tcW w:w="1610" w:type="dxa"/>
            <w:tcBorders>
              <w:top w:val="single" w:sz="8" w:space="0" w:color="000000"/>
              <w:left w:val="single" w:sz="8" w:space="0" w:color="000000"/>
              <w:bottom w:val="single" w:sz="8" w:space="0" w:color="000000"/>
            </w:tcBorders>
          </w:tcPr>
          <w:p w:rsidR="00023AD6" w:rsidRDefault="00450503">
            <w:pPr>
              <w:snapToGrid w:val="0"/>
              <w:jc w:val="center"/>
              <w:rPr>
                <w:b/>
                <w:bCs/>
                <w:color w:val="0000FF"/>
                <w:sz w:val="20"/>
                <w:szCs w:val="20"/>
                <w:u w:val="single"/>
              </w:rPr>
            </w:pPr>
            <w:r>
              <w:rPr>
                <w:b/>
                <w:bCs/>
                <w:color w:val="0000FF"/>
                <w:sz w:val="20"/>
                <w:szCs w:val="20"/>
                <w:u w:val="single"/>
              </w:rPr>
              <w:t xml:space="preserve">DATE &amp; </w:t>
            </w:r>
            <w:r w:rsidR="00023AD6">
              <w:rPr>
                <w:b/>
                <w:bCs/>
                <w:color w:val="0000FF"/>
                <w:sz w:val="20"/>
                <w:szCs w:val="20"/>
                <w:u w:val="single"/>
              </w:rPr>
              <w:t>DAY</w:t>
            </w:r>
          </w:p>
        </w:tc>
        <w:tc>
          <w:tcPr>
            <w:tcW w:w="1941" w:type="dxa"/>
            <w:tcBorders>
              <w:top w:val="single" w:sz="8" w:space="0" w:color="000000"/>
              <w:left w:val="single" w:sz="8" w:space="0" w:color="000000"/>
              <w:bottom w:val="single" w:sz="8" w:space="0" w:color="000000"/>
              <w:right w:val="single" w:sz="4" w:space="0" w:color="auto"/>
            </w:tcBorders>
          </w:tcPr>
          <w:p w:rsidR="00023AD6" w:rsidRDefault="00023AD6">
            <w:pPr>
              <w:snapToGrid w:val="0"/>
              <w:jc w:val="center"/>
              <w:rPr>
                <w:b/>
                <w:bCs/>
                <w:color w:val="0000FF"/>
                <w:sz w:val="20"/>
                <w:szCs w:val="20"/>
                <w:u w:val="single"/>
              </w:rPr>
            </w:pPr>
            <w:r>
              <w:rPr>
                <w:b/>
                <w:bCs/>
                <w:color w:val="0000FF"/>
                <w:sz w:val="20"/>
                <w:szCs w:val="20"/>
                <w:u w:val="single"/>
              </w:rPr>
              <w:t>NUMBER</w:t>
            </w:r>
          </w:p>
        </w:tc>
        <w:tc>
          <w:tcPr>
            <w:tcW w:w="1991" w:type="dxa"/>
            <w:tcBorders>
              <w:top w:val="single" w:sz="4" w:space="0" w:color="auto"/>
              <w:left w:val="single" w:sz="4" w:space="0" w:color="auto"/>
              <w:bottom w:val="single" w:sz="4" w:space="0" w:color="auto"/>
              <w:right w:val="single" w:sz="4" w:space="0" w:color="auto"/>
            </w:tcBorders>
          </w:tcPr>
          <w:p w:rsidR="00023AD6" w:rsidRDefault="00023AD6">
            <w:pPr>
              <w:snapToGrid w:val="0"/>
              <w:jc w:val="center"/>
              <w:rPr>
                <w:b/>
                <w:bCs/>
                <w:color w:val="0000FF"/>
                <w:sz w:val="20"/>
                <w:szCs w:val="20"/>
                <w:u w:val="single"/>
              </w:rPr>
            </w:pPr>
            <w:r>
              <w:rPr>
                <w:b/>
                <w:bCs/>
                <w:color w:val="0000FF"/>
                <w:sz w:val="20"/>
                <w:szCs w:val="20"/>
                <w:u w:val="single"/>
              </w:rPr>
              <w:t>NAME</w:t>
            </w:r>
          </w:p>
        </w:tc>
        <w:tc>
          <w:tcPr>
            <w:tcW w:w="1593" w:type="dxa"/>
            <w:tcBorders>
              <w:top w:val="single" w:sz="4" w:space="0" w:color="auto"/>
              <w:left w:val="single" w:sz="4" w:space="0" w:color="auto"/>
              <w:bottom w:val="single" w:sz="4" w:space="0" w:color="auto"/>
              <w:right w:val="single" w:sz="4" w:space="0" w:color="auto"/>
            </w:tcBorders>
          </w:tcPr>
          <w:p w:rsidR="00023AD6" w:rsidRDefault="00023AD6">
            <w:pPr>
              <w:snapToGrid w:val="0"/>
              <w:jc w:val="center"/>
              <w:rPr>
                <w:b/>
                <w:bCs/>
                <w:color w:val="0000FF"/>
                <w:sz w:val="20"/>
                <w:szCs w:val="20"/>
                <w:u w:val="single"/>
              </w:rPr>
            </w:pPr>
            <w:r>
              <w:rPr>
                <w:b/>
                <w:bCs/>
                <w:color w:val="0000FF"/>
                <w:sz w:val="20"/>
                <w:szCs w:val="20"/>
                <w:u w:val="single"/>
              </w:rPr>
              <w:t>TIMING</w:t>
            </w:r>
          </w:p>
        </w:tc>
      </w:tr>
      <w:tr w:rsidR="00554B46" w:rsidRPr="00554B46" w:rsidTr="006E57CF">
        <w:trPr>
          <w:jc w:val="center"/>
        </w:trPr>
        <w:tc>
          <w:tcPr>
            <w:tcW w:w="3002" w:type="dxa"/>
            <w:tcBorders>
              <w:top w:val="single" w:sz="8" w:space="0" w:color="000000"/>
              <w:left w:val="single" w:sz="8" w:space="0" w:color="000000"/>
              <w:bottom w:val="single" w:sz="8" w:space="0" w:color="000000"/>
            </w:tcBorders>
          </w:tcPr>
          <w:p w:rsidR="00554B46" w:rsidRPr="00554B46" w:rsidRDefault="003F1297">
            <w:pPr>
              <w:snapToGrid w:val="0"/>
              <w:jc w:val="center"/>
              <w:rPr>
                <w:sz w:val="20"/>
                <w:szCs w:val="20"/>
              </w:rPr>
            </w:pPr>
            <w:r w:rsidRPr="003F1297">
              <w:rPr>
                <w:color w:val="FF0000"/>
                <w:sz w:val="20"/>
                <w:szCs w:val="20"/>
              </w:rPr>
              <w:t>HEATHROW</w:t>
            </w:r>
            <w:r w:rsidR="00F723CC">
              <w:rPr>
                <w:sz w:val="20"/>
                <w:szCs w:val="20"/>
              </w:rPr>
              <w:t xml:space="preserve"> – GOA </w:t>
            </w:r>
          </w:p>
        </w:tc>
        <w:tc>
          <w:tcPr>
            <w:tcW w:w="1610" w:type="dxa"/>
            <w:tcBorders>
              <w:top w:val="single" w:sz="8" w:space="0" w:color="000000"/>
              <w:left w:val="single" w:sz="8" w:space="0" w:color="000000"/>
              <w:bottom w:val="single" w:sz="8" w:space="0" w:color="000000"/>
            </w:tcBorders>
          </w:tcPr>
          <w:p w:rsidR="00554B46" w:rsidRPr="00554B46" w:rsidRDefault="00733224" w:rsidP="00C97D19">
            <w:pPr>
              <w:snapToGrid w:val="0"/>
              <w:jc w:val="center"/>
              <w:rPr>
                <w:sz w:val="20"/>
                <w:szCs w:val="20"/>
              </w:rPr>
            </w:pPr>
            <w:r>
              <w:rPr>
                <w:sz w:val="20"/>
                <w:szCs w:val="20"/>
              </w:rPr>
              <w:t>28 Dec Fri</w:t>
            </w:r>
          </w:p>
        </w:tc>
        <w:tc>
          <w:tcPr>
            <w:tcW w:w="1941" w:type="dxa"/>
            <w:tcBorders>
              <w:top w:val="single" w:sz="8" w:space="0" w:color="000000"/>
              <w:left w:val="single" w:sz="8" w:space="0" w:color="000000"/>
              <w:bottom w:val="single" w:sz="8" w:space="0" w:color="000000"/>
              <w:right w:val="single" w:sz="4" w:space="0" w:color="auto"/>
            </w:tcBorders>
          </w:tcPr>
          <w:p w:rsidR="00CA6E89" w:rsidRPr="006E57CF" w:rsidRDefault="00733224" w:rsidP="00733224">
            <w:pPr>
              <w:snapToGrid w:val="0"/>
              <w:jc w:val="center"/>
              <w:rPr>
                <w:b/>
                <w:bCs/>
                <w:color w:val="0000FF"/>
                <w:sz w:val="20"/>
                <w:szCs w:val="20"/>
                <w:u w:val="single"/>
              </w:rPr>
            </w:pPr>
            <w:r>
              <w:rPr>
                <w:sz w:val="20"/>
                <w:szCs w:val="20"/>
              </w:rPr>
              <w:t>**</w:t>
            </w:r>
            <w:r w:rsidR="00CA6E89" w:rsidRPr="006E57CF">
              <w:rPr>
                <w:sz w:val="20"/>
                <w:szCs w:val="20"/>
              </w:rPr>
              <w:t xml:space="preserve"> – </w:t>
            </w:r>
            <w:r>
              <w:rPr>
                <w:sz w:val="20"/>
                <w:szCs w:val="20"/>
              </w:rPr>
              <w:t>***</w:t>
            </w:r>
            <w:r w:rsidR="00CA6E89" w:rsidRPr="006E57CF">
              <w:rPr>
                <w:b/>
                <w:bCs/>
                <w:color w:val="0000FF"/>
                <w:sz w:val="20"/>
                <w:szCs w:val="20"/>
                <w:u w:val="single"/>
              </w:rPr>
              <w:t xml:space="preserve"> </w:t>
            </w:r>
          </w:p>
        </w:tc>
        <w:tc>
          <w:tcPr>
            <w:tcW w:w="1991" w:type="dxa"/>
            <w:tcBorders>
              <w:top w:val="single" w:sz="4" w:space="0" w:color="auto"/>
              <w:left w:val="single" w:sz="4" w:space="0" w:color="auto"/>
              <w:bottom w:val="single" w:sz="4" w:space="0" w:color="auto"/>
              <w:right w:val="single" w:sz="4" w:space="0" w:color="auto"/>
            </w:tcBorders>
          </w:tcPr>
          <w:p w:rsidR="00554B46" w:rsidRDefault="00733224" w:rsidP="006E57CF">
            <w:pPr>
              <w:tabs>
                <w:tab w:val="left" w:pos="690"/>
                <w:tab w:val="center" w:pos="1017"/>
              </w:tabs>
              <w:snapToGrid w:val="0"/>
              <w:ind w:left="690" w:hanging="690"/>
              <w:jc w:val="center"/>
              <w:rPr>
                <w:sz w:val="20"/>
                <w:szCs w:val="20"/>
              </w:rPr>
            </w:pPr>
            <w:r>
              <w:rPr>
                <w:sz w:val="20"/>
                <w:szCs w:val="20"/>
              </w:rPr>
              <w:t>******</w:t>
            </w:r>
          </w:p>
        </w:tc>
        <w:tc>
          <w:tcPr>
            <w:tcW w:w="1593" w:type="dxa"/>
            <w:tcBorders>
              <w:top w:val="single" w:sz="4" w:space="0" w:color="auto"/>
              <w:left w:val="single" w:sz="4" w:space="0" w:color="auto"/>
              <w:bottom w:val="single" w:sz="4" w:space="0" w:color="auto"/>
              <w:right w:val="single" w:sz="4" w:space="0" w:color="auto"/>
            </w:tcBorders>
          </w:tcPr>
          <w:p w:rsidR="00554B46" w:rsidRDefault="00733224" w:rsidP="00733224">
            <w:pPr>
              <w:snapToGrid w:val="0"/>
              <w:jc w:val="center"/>
              <w:rPr>
                <w:sz w:val="20"/>
                <w:szCs w:val="20"/>
              </w:rPr>
            </w:pPr>
            <w:r>
              <w:rPr>
                <w:sz w:val="20"/>
                <w:szCs w:val="20"/>
              </w:rPr>
              <w:t>****</w:t>
            </w:r>
            <w:r w:rsidR="00CA6E89">
              <w:rPr>
                <w:sz w:val="20"/>
                <w:szCs w:val="20"/>
              </w:rPr>
              <w:t xml:space="preserve"> / </w:t>
            </w:r>
            <w:r>
              <w:rPr>
                <w:sz w:val="20"/>
                <w:szCs w:val="20"/>
              </w:rPr>
              <w:t>****</w:t>
            </w:r>
          </w:p>
        </w:tc>
      </w:tr>
      <w:tr w:rsidR="00C97D19" w:rsidTr="006E57CF">
        <w:trPr>
          <w:jc w:val="center"/>
        </w:trPr>
        <w:tc>
          <w:tcPr>
            <w:tcW w:w="3002" w:type="dxa"/>
            <w:tcBorders>
              <w:left w:val="single" w:sz="8" w:space="0" w:color="000000"/>
              <w:bottom w:val="single" w:sz="4" w:space="0" w:color="auto"/>
            </w:tcBorders>
          </w:tcPr>
          <w:p w:rsidR="00C97D19" w:rsidRPr="00554B46" w:rsidRDefault="00733224" w:rsidP="00733224">
            <w:pPr>
              <w:snapToGrid w:val="0"/>
              <w:jc w:val="center"/>
              <w:rPr>
                <w:sz w:val="20"/>
                <w:szCs w:val="20"/>
              </w:rPr>
            </w:pPr>
            <w:r>
              <w:rPr>
                <w:sz w:val="20"/>
                <w:szCs w:val="20"/>
              </w:rPr>
              <w:t>GOA</w:t>
            </w:r>
            <w:r w:rsidR="00F723CC">
              <w:rPr>
                <w:sz w:val="20"/>
                <w:szCs w:val="20"/>
              </w:rPr>
              <w:t xml:space="preserve"> – </w:t>
            </w:r>
            <w:r>
              <w:rPr>
                <w:sz w:val="20"/>
                <w:szCs w:val="20"/>
              </w:rPr>
              <w:t>*******</w:t>
            </w:r>
            <w:r w:rsidR="00F723CC">
              <w:rPr>
                <w:sz w:val="20"/>
                <w:szCs w:val="20"/>
              </w:rPr>
              <w:t xml:space="preserve"> </w:t>
            </w:r>
          </w:p>
        </w:tc>
        <w:tc>
          <w:tcPr>
            <w:tcW w:w="1610" w:type="dxa"/>
            <w:tcBorders>
              <w:left w:val="single" w:sz="8" w:space="0" w:color="000000"/>
              <w:bottom w:val="single" w:sz="4" w:space="0" w:color="auto"/>
            </w:tcBorders>
          </w:tcPr>
          <w:p w:rsidR="00C97D19" w:rsidRPr="00554B46" w:rsidRDefault="00E17869" w:rsidP="00733224">
            <w:pPr>
              <w:snapToGrid w:val="0"/>
              <w:jc w:val="center"/>
              <w:rPr>
                <w:sz w:val="20"/>
                <w:szCs w:val="20"/>
              </w:rPr>
            </w:pPr>
            <w:r>
              <w:rPr>
                <w:sz w:val="20"/>
                <w:szCs w:val="20"/>
              </w:rPr>
              <w:t>0</w:t>
            </w:r>
            <w:r w:rsidR="00733224">
              <w:rPr>
                <w:sz w:val="20"/>
                <w:szCs w:val="20"/>
              </w:rPr>
              <w:t>7</w:t>
            </w:r>
            <w:r>
              <w:rPr>
                <w:sz w:val="20"/>
                <w:szCs w:val="20"/>
              </w:rPr>
              <w:t xml:space="preserve"> Jan </w:t>
            </w:r>
            <w:r w:rsidR="00733224">
              <w:rPr>
                <w:sz w:val="20"/>
                <w:szCs w:val="20"/>
              </w:rPr>
              <w:t>Mon</w:t>
            </w:r>
          </w:p>
        </w:tc>
        <w:tc>
          <w:tcPr>
            <w:tcW w:w="1941" w:type="dxa"/>
            <w:tcBorders>
              <w:left w:val="single" w:sz="8" w:space="0" w:color="000000"/>
              <w:bottom w:val="single" w:sz="4" w:space="0" w:color="auto"/>
              <w:right w:val="single" w:sz="4" w:space="0" w:color="auto"/>
            </w:tcBorders>
          </w:tcPr>
          <w:p w:rsidR="00C97D19" w:rsidRPr="00CA1CF4" w:rsidRDefault="00733224" w:rsidP="000A45C1">
            <w:pPr>
              <w:snapToGrid w:val="0"/>
              <w:jc w:val="center"/>
              <w:rPr>
                <w:sz w:val="20"/>
                <w:szCs w:val="20"/>
              </w:rPr>
            </w:pPr>
            <w:r>
              <w:rPr>
                <w:sz w:val="20"/>
                <w:szCs w:val="20"/>
              </w:rPr>
              <w:t>** - ****</w:t>
            </w:r>
          </w:p>
        </w:tc>
        <w:tc>
          <w:tcPr>
            <w:tcW w:w="1991" w:type="dxa"/>
            <w:tcBorders>
              <w:top w:val="single" w:sz="4" w:space="0" w:color="auto"/>
              <w:left w:val="single" w:sz="4" w:space="0" w:color="auto"/>
              <w:bottom w:val="single" w:sz="4" w:space="0" w:color="auto"/>
              <w:right w:val="single" w:sz="4" w:space="0" w:color="auto"/>
            </w:tcBorders>
          </w:tcPr>
          <w:p w:rsidR="00C97D19" w:rsidRPr="00CA1CF4" w:rsidRDefault="00E5277C" w:rsidP="00733224">
            <w:pPr>
              <w:snapToGrid w:val="0"/>
              <w:jc w:val="center"/>
              <w:rPr>
                <w:sz w:val="20"/>
                <w:szCs w:val="20"/>
              </w:rPr>
            </w:pPr>
            <w:hyperlink r:id="rId8" w:anchor="SAMETRN" w:history="1">
              <w:r w:rsidR="00733224">
                <w:rPr>
                  <w:sz w:val="20"/>
                  <w:szCs w:val="20"/>
                </w:rPr>
                <w:t>*******</w:t>
              </w:r>
            </w:hyperlink>
          </w:p>
        </w:tc>
        <w:tc>
          <w:tcPr>
            <w:tcW w:w="1593" w:type="dxa"/>
            <w:tcBorders>
              <w:top w:val="single" w:sz="4" w:space="0" w:color="auto"/>
              <w:left w:val="single" w:sz="4" w:space="0" w:color="auto"/>
              <w:bottom w:val="single" w:sz="4" w:space="0" w:color="auto"/>
              <w:right w:val="single" w:sz="4" w:space="0" w:color="auto"/>
            </w:tcBorders>
          </w:tcPr>
          <w:p w:rsidR="00CA1CF4" w:rsidRDefault="00733224" w:rsidP="00733224">
            <w:pPr>
              <w:snapToGrid w:val="0"/>
              <w:jc w:val="center"/>
              <w:rPr>
                <w:sz w:val="20"/>
                <w:szCs w:val="20"/>
              </w:rPr>
            </w:pPr>
            <w:r>
              <w:rPr>
                <w:sz w:val="20"/>
                <w:szCs w:val="20"/>
              </w:rPr>
              <w:t>****</w:t>
            </w:r>
            <w:r w:rsidR="00CA1CF4">
              <w:rPr>
                <w:sz w:val="20"/>
                <w:szCs w:val="20"/>
              </w:rPr>
              <w:t xml:space="preserve"> / </w:t>
            </w:r>
            <w:r>
              <w:rPr>
                <w:sz w:val="20"/>
                <w:szCs w:val="20"/>
              </w:rPr>
              <w:t>****</w:t>
            </w:r>
          </w:p>
        </w:tc>
      </w:tr>
    </w:tbl>
    <w:p w:rsidR="007D7EA5" w:rsidRDefault="007D7EA5">
      <w:pPr>
        <w:rPr>
          <w:b/>
          <w:color w:val="FFFFFF"/>
          <w:sz w:val="20"/>
          <w:szCs w:val="20"/>
          <w:u w:val="single"/>
          <w:shd w:val="clear" w:color="auto" w:fill="FF0000"/>
        </w:rPr>
      </w:pPr>
    </w:p>
    <w:p w:rsidR="007075F8" w:rsidRDefault="007075F8">
      <w:pPr>
        <w:rPr>
          <w:b/>
          <w:noProof/>
          <w:color w:val="FFFFFF"/>
          <w:sz w:val="20"/>
          <w:szCs w:val="20"/>
          <w:u w:val="single"/>
          <w:lang w:val="en-IN" w:eastAsia="en-IN"/>
        </w:rPr>
      </w:pPr>
      <w:r>
        <w:rPr>
          <w:b/>
          <w:noProof/>
          <w:color w:val="FFFFFF"/>
          <w:sz w:val="20"/>
          <w:szCs w:val="20"/>
          <w:u w:val="single"/>
          <w:lang w:val="en-IN" w:eastAsia="en-IN"/>
        </w:rPr>
        <w:drawing>
          <wp:anchor distT="0" distB="0" distL="114300" distR="114300" simplePos="0" relativeHeight="251657728" behindDoc="1" locked="0" layoutInCell="1" allowOverlap="1">
            <wp:simplePos x="0" y="0"/>
            <wp:positionH relativeFrom="column">
              <wp:posOffset>394335</wp:posOffset>
            </wp:positionH>
            <wp:positionV relativeFrom="paragraph">
              <wp:posOffset>-1905</wp:posOffset>
            </wp:positionV>
            <wp:extent cx="5781675" cy="3181350"/>
            <wp:effectExtent l="19050" t="0" r="9525" b="0"/>
            <wp:wrapTight wrapText="bothSides">
              <wp:wrapPolygon edited="0">
                <wp:start x="-71" y="0"/>
                <wp:lineTo x="-71" y="21471"/>
                <wp:lineTo x="21636" y="21471"/>
                <wp:lineTo x="21636" y="0"/>
                <wp:lineTo x="-71" y="0"/>
              </wp:wrapPolygon>
            </wp:wrapTight>
            <wp:docPr id="4" name="Picture 1" descr="Z:\PHOTO (Digital)\Photos for Itineraries\GOA\DSC0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 (Digital)\Photos for Itineraries\GOA\DSC04040.JPG"/>
                    <pic:cNvPicPr>
                      <a:picLocks noChangeAspect="1" noChangeArrowheads="1"/>
                    </pic:cNvPicPr>
                  </pic:nvPicPr>
                  <pic:blipFill>
                    <a:blip r:embed="rId9" cstate="print"/>
                    <a:srcRect/>
                    <a:stretch>
                      <a:fillRect/>
                    </a:stretch>
                  </pic:blipFill>
                  <pic:spPr bwMode="auto">
                    <a:xfrm>
                      <a:off x="0" y="0"/>
                      <a:ext cx="5781675" cy="3181350"/>
                    </a:xfrm>
                    <a:prstGeom prst="rect">
                      <a:avLst/>
                    </a:prstGeom>
                    <a:noFill/>
                    <a:ln w="9525">
                      <a:noFill/>
                      <a:miter lim="800000"/>
                      <a:headEnd/>
                      <a:tailEnd/>
                    </a:ln>
                  </pic:spPr>
                </pic:pic>
              </a:graphicData>
            </a:graphic>
          </wp:anchor>
        </w:drawing>
      </w: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p>
    <w:p w:rsidR="007075F8" w:rsidRDefault="007075F8">
      <w:pPr>
        <w:rPr>
          <w:b/>
          <w:noProof/>
          <w:color w:val="FFFFFF"/>
          <w:sz w:val="20"/>
          <w:szCs w:val="20"/>
          <w:u w:val="single"/>
          <w:lang w:val="en-IN" w:eastAsia="en-IN"/>
        </w:rPr>
      </w:pPr>
      <w:r>
        <w:rPr>
          <w:b/>
          <w:noProof/>
          <w:color w:val="FFFFFF"/>
          <w:sz w:val="20"/>
          <w:szCs w:val="20"/>
          <w:u w:val="single"/>
          <w:lang w:val="en-IN" w:eastAsia="en-IN"/>
        </w:rPr>
        <w:drawing>
          <wp:anchor distT="0" distB="0" distL="114300" distR="114300" simplePos="0" relativeHeight="251659776" behindDoc="1" locked="0" layoutInCell="1" allowOverlap="1">
            <wp:simplePos x="0" y="0"/>
            <wp:positionH relativeFrom="column">
              <wp:posOffset>3713480</wp:posOffset>
            </wp:positionH>
            <wp:positionV relativeFrom="paragraph">
              <wp:posOffset>108585</wp:posOffset>
            </wp:positionV>
            <wp:extent cx="2884805" cy="1924050"/>
            <wp:effectExtent l="19050" t="0" r="0" b="0"/>
            <wp:wrapTight wrapText="bothSides">
              <wp:wrapPolygon edited="0">
                <wp:start x="-143" y="0"/>
                <wp:lineTo x="-143" y="21386"/>
                <wp:lineTo x="21538" y="21386"/>
                <wp:lineTo x="21538" y="0"/>
                <wp:lineTo x="-143" y="0"/>
              </wp:wrapPolygon>
            </wp:wrapTight>
            <wp:docPr id="13" name="Picture 3" descr="Z:\PHOTO (Digital)\Photos for Itineraries\GOA\IMG_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 (Digital)\Photos for Itineraries\GOA\IMG_3134.JPG"/>
                    <pic:cNvPicPr>
                      <a:picLocks noChangeAspect="1" noChangeArrowheads="1"/>
                    </pic:cNvPicPr>
                  </pic:nvPicPr>
                  <pic:blipFill>
                    <a:blip r:embed="rId10" cstate="print"/>
                    <a:srcRect/>
                    <a:stretch>
                      <a:fillRect/>
                    </a:stretch>
                  </pic:blipFill>
                  <pic:spPr bwMode="auto">
                    <a:xfrm>
                      <a:off x="0" y="0"/>
                      <a:ext cx="2884805" cy="1924050"/>
                    </a:xfrm>
                    <a:prstGeom prst="rect">
                      <a:avLst/>
                    </a:prstGeom>
                    <a:noFill/>
                    <a:ln w="9525">
                      <a:noFill/>
                      <a:miter lim="800000"/>
                      <a:headEnd/>
                      <a:tailEnd/>
                    </a:ln>
                  </pic:spPr>
                </pic:pic>
              </a:graphicData>
            </a:graphic>
          </wp:anchor>
        </w:drawing>
      </w:r>
    </w:p>
    <w:p w:rsidR="00DA0B42" w:rsidRDefault="00023AD6">
      <w:pPr>
        <w:rPr>
          <w:b/>
          <w:color w:val="FFFFFF"/>
          <w:sz w:val="20"/>
          <w:szCs w:val="20"/>
          <w:shd w:val="clear" w:color="auto" w:fill="FF0000"/>
        </w:rPr>
      </w:pPr>
      <w:r>
        <w:rPr>
          <w:b/>
          <w:color w:val="FFFFFF"/>
          <w:sz w:val="20"/>
          <w:szCs w:val="20"/>
          <w:u w:val="single"/>
          <w:shd w:val="clear" w:color="auto" w:fill="FF0000"/>
        </w:rPr>
        <w:t>Date &amp; Day</w:t>
      </w:r>
      <w:r>
        <w:rPr>
          <w:b/>
          <w:color w:val="FFFFFF"/>
          <w:sz w:val="20"/>
          <w:szCs w:val="20"/>
          <w:u w:val="single"/>
          <w:shd w:val="clear" w:color="auto" w:fill="FF0000"/>
        </w:rPr>
        <w:tab/>
      </w:r>
      <w:r>
        <w:rPr>
          <w:b/>
          <w:color w:val="FFFFFF"/>
          <w:sz w:val="20"/>
          <w:szCs w:val="20"/>
          <w:u w:val="single"/>
          <w:shd w:val="clear" w:color="auto" w:fill="FF0000"/>
        </w:rPr>
        <w:tab/>
      </w:r>
      <w:proofErr w:type="spellStart"/>
      <w:r>
        <w:rPr>
          <w:b/>
          <w:color w:val="FFFFFF"/>
          <w:sz w:val="20"/>
          <w:szCs w:val="20"/>
          <w:u w:val="single"/>
          <w:shd w:val="clear" w:color="auto" w:fill="FF0000"/>
        </w:rPr>
        <w:t>Programme</w:t>
      </w:r>
      <w:proofErr w:type="spellEnd"/>
      <w:r w:rsidR="00D22D99" w:rsidRPr="007F1921">
        <w:rPr>
          <w:b/>
          <w:color w:val="FFFFFF"/>
          <w:sz w:val="20"/>
          <w:szCs w:val="20"/>
          <w:shd w:val="clear" w:color="auto" w:fill="FF0000"/>
        </w:rPr>
        <w:tab/>
      </w:r>
    </w:p>
    <w:p w:rsidR="009278EB" w:rsidRDefault="009278EB" w:rsidP="00FE29B4">
      <w:pPr>
        <w:rPr>
          <w:color w:val="000080"/>
          <w:sz w:val="20"/>
          <w:szCs w:val="20"/>
          <w:u w:val="single"/>
        </w:rPr>
      </w:pPr>
    </w:p>
    <w:p w:rsidR="00023AD6" w:rsidRDefault="00BF45A5" w:rsidP="00E17869">
      <w:pPr>
        <w:rPr>
          <w:color w:val="000080"/>
          <w:sz w:val="20"/>
          <w:szCs w:val="20"/>
          <w:u w:val="single"/>
        </w:rPr>
      </w:pPr>
      <w:r>
        <w:rPr>
          <w:color w:val="000080"/>
          <w:sz w:val="20"/>
          <w:szCs w:val="20"/>
          <w:u w:val="single"/>
        </w:rPr>
        <w:t>28 Dec Fri</w:t>
      </w:r>
      <w:r w:rsidR="00FE29B4">
        <w:rPr>
          <w:color w:val="000080"/>
          <w:sz w:val="20"/>
          <w:szCs w:val="20"/>
          <w:u w:val="single"/>
        </w:rPr>
        <w:t xml:space="preserve"> </w:t>
      </w:r>
      <w:r w:rsidR="00FE29B4">
        <w:rPr>
          <w:color w:val="000080"/>
          <w:sz w:val="20"/>
          <w:szCs w:val="20"/>
          <w:u w:val="single"/>
        </w:rPr>
        <w:tab/>
      </w:r>
      <w:r w:rsidR="00FE29B4">
        <w:rPr>
          <w:color w:val="000080"/>
          <w:sz w:val="20"/>
          <w:szCs w:val="20"/>
          <w:u w:val="single"/>
        </w:rPr>
        <w:tab/>
      </w:r>
      <w:r w:rsidR="003F1297">
        <w:rPr>
          <w:color w:val="000080"/>
          <w:sz w:val="20"/>
          <w:szCs w:val="20"/>
          <w:u w:val="single"/>
        </w:rPr>
        <w:t>HEATHROW</w:t>
      </w:r>
      <w:r w:rsidR="00E17869" w:rsidRPr="00E17869">
        <w:rPr>
          <w:color w:val="000080"/>
          <w:sz w:val="20"/>
          <w:szCs w:val="20"/>
          <w:u w:val="single"/>
        </w:rPr>
        <w:t xml:space="preserve"> </w:t>
      </w:r>
      <w:r w:rsidR="00FE29B4">
        <w:rPr>
          <w:color w:val="000080"/>
          <w:sz w:val="20"/>
          <w:szCs w:val="20"/>
          <w:u w:val="single"/>
        </w:rPr>
        <w:t xml:space="preserve">– </w:t>
      </w:r>
      <w:r w:rsidR="00E17869">
        <w:rPr>
          <w:color w:val="000080"/>
          <w:sz w:val="20"/>
          <w:szCs w:val="20"/>
          <w:u w:val="single"/>
        </w:rPr>
        <w:t>GOA</w:t>
      </w:r>
      <w:r>
        <w:rPr>
          <w:color w:val="000080"/>
          <w:sz w:val="20"/>
          <w:szCs w:val="20"/>
          <w:u w:val="single"/>
        </w:rPr>
        <w:t xml:space="preserve"> </w:t>
      </w:r>
    </w:p>
    <w:p w:rsidR="00FE29B4" w:rsidRDefault="00FE29B4" w:rsidP="00E17869">
      <w:pPr>
        <w:tabs>
          <w:tab w:val="left" w:pos="2220"/>
        </w:tabs>
        <w:rPr>
          <w:sz w:val="20"/>
          <w:szCs w:val="20"/>
        </w:rPr>
      </w:pPr>
    </w:p>
    <w:p w:rsidR="00ED73A6" w:rsidRDefault="00BF45A5" w:rsidP="0031607E">
      <w:pPr>
        <w:ind w:left="2160" w:hanging="720"/>
        <w:rPr>
          <w:sz w:val="20"/>
          <w:szCs w:val="20"/>
        </w:rPr>
      </w:pPr>
      <w:r>
        <w:rPr>
          <w:sz w:val="20"/>
          <w:szCs w:val="20"/>
        </w:rPr>
        <w:t>****</w:t>
      </w:r>
      <w:r w:rsidR="00DC327B">
        <w:rPr>
          <w:sz w:val="20"/>
          <w:szCs w:val="20"/>
        </w:rPr>
        <w:tab/>
      </w:r>
      <w:r w:rsidR="00023AD6">
        <w:rPr>
          <w:sz w:val="20"/>
          <w:szCs w:val="20"/>
        </w:rPr>
        <w:t xml:space="preserve">Arrive </w:t>
      </w:r>
      <w:r w:rsidR="003D43A4">
        <w:rPr>
          <w:sz w:val="20"/>
          <w:szCs w:val="20"/>
        </w:rPr>
        <w:t>Goa</w:t>
      </w:r>
      <w:r w:rsidR="005E2E9B">
        <w:rPr>
          <w:sz w:val="20"/>
          <w:szCs w:val="20"/>
        </w:rPr>
        <w:t xml:space="preserve"> – “The Pearl </w:t>
      </w:r>
      <w:r w:rsidR="00825796">
        <w:rPr>
          <w:sz w:val="20"/>
          <w:szCs w:val="20"/>
        </w:rPr>
        <w:t>o</w:t>
      </w:r>
      <w:r w:rsidR="005E2E9B">
        <w:rPr>
          <w:sz w:val="20"/>
          <w:szCs w:val="20"/>
        </w:rPr>
        <w:t xml:space="preserve">f East” &amp; </w:t>
      </w:r>
      <w:r w:rsidR="00825796">
        <w:rPr>
          <w:sz w:val="20"/>
          <w:szCs w:val="20"/>
        </w:rPr>
        <w:t>T</w:t>
      </w:r>
      <w:r w:rsidR="00090098">
        <w:rPr>
          <w:sz w:val="20"/>
          <w:szCs w:val="20"/>
        </w:rPr>
        <w:t>ransfer to the hotel</w:t>
      </w:r>
      <w:r w:rsidR="00ED73A6">
        <w:rPr>
          <w:sz w:val="20"/>
          <w:szCs w:val="20"/>
        </w:rPr>
        <w:t xml:space="preserve"> </w:t>
      </w:r>
    </w:p>
    <w:p w:rsidR="006E57CF" w:rsidRDefault="006E57CF" w:rsidP="0031607E">
      <w:pPr>
        <w:ind w:left="2160" w:hanging="720"/>
        <w:rPr>
          <w:sz w:val="20"/>
          <w:szCs w:val="20"/>
        </w:rPr>
      </w:pPr>
    </w:p>
    <w:p w:rsidR="005E2E9B" w:rsidRDefault="005E2E9B" w:rsidP="0031607E">
      <w:pPr>
        <w:ind w:left="2160" w:hanging="720"/>
        <w:rPr>
          <w:sz w:val="20"/>
          <w:szCs w:val="20"/>
        </w:rPr>
      </w:pPr>
      <w:r>
        <w:rPr>
          <w:sz w:val="20"/>
          <w:szCs w:val="20"/>
        </w:rPr>
        <w:tab/>
        <w:t>Evening enjoy the unparalleled sunset at the beautiful beach</w:t>
      </w:r>
    </w:p>
    <w:p w:rsidR="005E2E9B" w:rsidRDefault="005E2E9B" w:rsidP="0031607E">
      <w:pPr>
        <w:ind w:left="2160" w:hanging="720"/>
        <w:rPr>
          <w:sz w:val="20"/>
          <w:szCs w:val="20"/>
        </w:rPr>
      </w:pPr>
    </w:p>
    <w:p w:rsidR="005E2E9B" w:rsidRDefault="00AC4149" w:rsidP="00090098">
      <w:pPr>
        <w:ind w:left="2160" w:hanging="720"/>
        <w:rPr>
          <w:rFonts w:cs="Arial"/>
          <w:sz w:val="20"/>
          <w:szCs w:val="20"/>
        </w:rPr>
      </w:pPr>
      <w:r>
        <w:rPr>
          <w:sz w:val="20"/>
          <w:szCs w:val="20"/>
        </w:rPr>
        <w:tab/>
      </w:r>
      <w:r w:rsidR="005E2E9B">
        <w:rPr>
          <w:rFonts w:cs="Arial"/>
          <w:sz w:val="20"/>
          <w:szCs w:val="20"/>
        </w:rPr>
        <w:t xml:space="preserve">Overnight at the hotel </w:t>
      </w:r>
    </w:p>
    <w:p w:rsidR="007075F8" w:rsidRDefault="007075F8" w:rsidP="00090098">
      <w:pPr>
        <w:ind w:left="2160" w:hanging="720"/>
        <w:rPr>
          <w:rFonts w:cs="Arial"/>
          <w:sz w:val="20"/>
          <w:szCs w:val="20"/>
        </w:rPr>
      </w:pPr>
    </w:p>
    <w:p w:rsidR="007075F8" w:rsidRDefault="007075F8" w:rsidP="00090098">
      <w:pPr>
        <w:ind w:left="2160" w:hanging="720"/>
        <w:rPr>
          <w:rFonts w:cs="Arial"/>
          <w:sz w:val="20"/>
          <w:szCs w:val="20"/>
        </w:rPr>
      </w:pPr>
    </w:p>
    <w:p w:rsidR="008E7B57" w:rsidRDefault="008E7B57" w:rsidP="00090098">
      <w:pPr>
        <w:ind w:left="2160" w:hanging="720"/>
        <w:rPr>
          <w:rFonts w:cs="Arial"/>
          <w:sz w:val="20"/>
          <w:szCs w:val="20"/>
        </w:rPr>
      </w:pPr>
    </w:p>
    <w:p w:rsidR="008E7B57" w:rsidRDefault="008E7B57" w:rsidP="00090098">
      <w:pPr>
        <w:ind w:left="2160" w:hanging="720"/>
        <w:rPr>
          <w:rFonts w:cs="Arial"/>
          <w:sz w:val="20"/>
          <w:szCs w:val="20"/>
        </w:rPr>
      </w:pPr>
    </w:p>
    <w:p w:rsidR="00E17869" w:rsidRDefault="00E17869" w:rsidP="005E2E9B">
      <w:pPr>
        <w:rPr>
          <w:color w:val="000080"/>
          <w:sz w:val="20"/>
          <w:szCs w:val="20"/>
          <w:u w:val="single"/>
        </w:rPr>
      </w:pPr>
    </w:p>
    <w:p w:rsidR="00BF45A5" w:rsidRDefault="00BF45A5" w:rsidP="00BF45A5">
      <w:pPr>
        <w:rPr>
          <w:color w:val="000080"/>
          <w:sz w:val="20"/>
          <w:szCs w:val="20"/>
          <w:u w:val="single"/>
        </w:rPr>
      </w:pPr>
      <w:r>
        <w:rPr>
          <w:color w:val="000080"/>
          <w:sz w:val="20"/>
          <w:szCs w:val="20"/>
          <w:u w:val="single"/>
        </w:rPr>
        <w:t>29 Dec Sat</w:t>
      </w:r>
      <w:r>
        <w:rPr>
          <w:color w:val="000080"/>
          <w:sz w:val="20"/>
          <w:szCs w:val="20"/>
          <w:u w:val="single"/>
        </w:rPr>
        <w:tab/>
      </w:r>
      <w:r>
        <w:rPr>
          <w:color w:val="000080"/>
          <w:sz w:val="20"/>
          <w:szCs w:val="20"/>
          <w:u w:val="single"/>
        </w:rPr>
        <w:tab/>
        <w:t>NORTH GOA VISIT</w:t>
      </w:r>
    </w:p>
    <w:p w:rsidR="00BF45A5" w:rsidRDefault="00916E2D" w:rsidP="00BF45A5">
      <w:pPr>
        <w:rPr>
          <w:sz w:val="20"/>
          <w:szCs w:val="20"/>
        </w:rPr>
      </w:pPr>
      <w:r>
        <w:rPr>
          <w:noProof/>
          <w:sz w:val="20"/>
          <w:szCs w:val="20"/>
          <w:lang w:val="en-IN" w:eastAsia="en-IN"/>
        </w:rPr>
        <w:drawing>
          <wp:anchor distT="0" distB="0" distL="114300" distR="114300" simplePos="0" relativeHeight="251654656" behindDoc="1" locked="0" layoutInCell="1" allowOverlap="1">
            <wp:simplePos x="0" y="0"/>
            <wp:positionH relativeFrom="column">
              <wp:posOffset>3975735</wp:posOffset>
            </wp:positionH>
            <wp:positionV relativeFrom="paragraph">
              <wp:posOffset>104775</wp:posOffset>
            </wp:positionV>
            <wp:extent cx="2686050" cy="1871980"/>
            <wp:effectExtent l="19050" t="0" r="0" b="0"/>
            <wp:wrapTight wrapText="bothSides">
              <wp:wrapPolygon edited="0">
                <wp:start x="-153" y="0"/>
                <wp:lineTo x="-153" y="21322"/>
                <wp:lineTo x="21600" y="21322"/>
                <wp:lineTo x="21600" y="0"/>
                <wp:lineTo x="-153" y="0"/>
              </wp:wrapPolygon>
            </wp:wrapTight>
            <wp:docPr id="9" name="Picture 5" descr="C:\Users\User\AppData\Local\Microsoft\Windows\INetCache\Content.Word\40F PANJIM CHURCH -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40F PANJIM CHURCH - DAY.JPG"/>
                    <pic:cNvPicPr>
                      <a:picLocks noChangeAspect="1" noChangeArrowheads="1"/>
                    </pic:cNvPicPr>
                  </pic:nvPicPr>
                  <pic:blipFill>
                    <a:blip r:embed="rId11" cstate="print"/>
                    <a:srcRect/>
                    <a:stretch>
                      <a:fillRect/>
                    </a:stretch>
                  </pic:blipFill>
                  <pic:spPr bwMode="auto">
                    <a:xfrm>
                      <a:off x="0" y="0"/>
                      <a:ext cx="2686050" cy="1871980"/>
                    </a:xfrm>
                    <a:prstGeom prst="rect">
                      <a:avLst/>
                    </a:prstGeom>
                    <a:noFill/>
                    <a:ln w="9525">
                      <a:noFill/>
                      <a:miter lim="800000"/>
                      <a:headEnd/>
                      <a:tailEnd/>
                    </a:ln>
                  </pic:spPr>
                </pic:pic>
              </a:graphicData>
            </a:graphic>
          </wp:anchor>
        </w:drawing>
      </w:r>
    </w:p>
    <w:p w:rsidR="00BF45A5" w:rsidRDefault="00BF45A5" w:rsidP="00BF45A5">
      <w:pPr>
        <w:rPr>
          <w:sz w:val="20"/>
          <w:szCs w:val="20"/>
        </w:rPr>
      </w:pPr>
      <w:r>
        <w:rPr>
          <w:sz w:val="20"/>
          <w:szCs w:val="20"/>
        </w:rPr>
        <w:tab/>
      </w:r>
      <w:r>
        <w:rPr>
          <w:sz w:val="20"/>
          <w:szCs w:val="20"/>
        </w:rPr>
        <w:tab/>
      </w:r>
      <w:r>
        <w:rPr>
          <w:sz w:val="20"/>
          <w:szCs w:val="20"/>
        </w:rPr>
        <w:tab/>
      </w:r>
      <w:r>
        <w:rPr>
          <w:color w:val="0000FF"/>
          <w:sz w:val="20"/>
          <w:szCs w:val="20"/>
        </w:rPr>
        <w:t xml:space="preserve">Breakfast </w:t>
      </w:r>
      <w:r>
        <w:rPr>
          <w:sz w:val="20"/>
          <w:szCs w:val="20"/>
        </w:rPr>
        <w:t>at the hotel</w:t>
      </w:r>
    </w:p>
    <w:p w:rsidR="00BF45A5" w:rsidRDefault="00BF45A5" w:rsidP="00BF45A5">
      <w:pPr>
        <w:rPr>
          <w:sz w:val="20"/>
          <w:szCs w:val="20"/>
        </w:rPr>
      </w:pPr>
    </w:p>
    <w:p w:rsidR="00BF45A5" w:rsidRDefault="00BF45A5" w:rsidP="00BF45A5">
      <w:pPr>
        <w:ind w:left="2160"/>
        <w:rPr>
          <w:sz w:val="20"/>
          <w:szCs w:val="20"/>
        </w:rPr>
      </w:pPr>
      <w:r>
        <w:rPr>
          <w:sz w:val="20"/>
          <w:szCs w:val="20"/>
        </w:rPr>
        <w:t xml:space="preserve">Afternoon is free or if you like to do a long walk, can visit Fort </w:t>
      </w:r>
      <w:proofErr w:type="spellStart"/>
      <w:r>
        <w:rPr>
          <w:sz w:val="20"/>
          <w:szCs w:val="20"/>
        </w:rPr>
        <w:t>Aguada</w:t>
      </w:r>
      <w:proofErr w:type="spellEnd"/>
      <w:r>
        <w:rPr>
          <w:sz w:val="20"/>
          <w:szCs w:val="20"/>
        </w:rPr>
        <w:t xml:space="preserve"> &amp; its Light House (about 2 km)</w:t>
      </w:r>
    </w:p>
    <w:p w:rsidR="00BF45A5" w:rsidRDefault="00BF45A5" w:rsidP="00BF45A5">
      <w:pPr>
        <w:ind w:left="2160"/>
        <w:rPr>
          <w:sz w:val="20"/>
          <w:szCs w:val="20"/>
        </w:rPr>
      </w:pPr>
    </w:p>
    <w:p w:rsidR="00BF45A5" w:rsidRDefault="00BF45A5" w:rsidP="00BF45A5">
      <w:pPr>
        <w:ind w:left="2160"/>
        <w:rPr>
          <w:sz w:val="20"/>
          <w:szCs w:val="20"/>
        </w:rPr>
      </w:pPr>
      <w:r>
        <w:rPr>
          <w:sz w:val="20"/>
          <w:szCs w:val="20"/>
        </w:rPr>
        <w:t xml:space="preserve">Enjoy sunset at the beach. There are plenty of nice restaurants to have an early dinner before heading back </w:t>
      </w:r>
      <w:r w:rsidRPr="00820A90">
        <w:rPr>
          <w:b/>
          <w:sz w:val="20"/>
          <w:szCs w:val="20"/>
        </w:rPr>
        <w:t>(</w:t>
      </w:r>
      <w:r w:rsidRPr="00BC0BCF">
        <w:rPr>
          <w:b/>
          <w:sz w:val="20"/>
          <w:szCs w:val="20"/>
        </w:rPr>
        <w:t>on direct payment</w:t>
      </w:r>
      <w:r w:rsidRPr="00BC0BCF">
        <w:rPr>
          <w:sz w:val="20"/>
          <w:szCs w:val="20"/>
        </w:rPr>
        <w:t>)</w:t>
      </w:r>
    </w:p>
    <w:p w:rsidR="00BF45A5" w:rsidRDefault="00BF45A5" w:rsidP="00BF45A5">
      <w:pPr>
        <w:ind w:left="2160"/>
        <w:rPr>
          <w:sz w:val="20"/>
          <w:szCs w:val="20"/>
        </w:rPr>
      </w:pPr>
    </w:p>
    <w:p w:rsidR="00BF45A5" w:rsidRDefault="00BF45A5" w:rsidP="00BF45A5">
      <w:pPr>
        <w:ind w:left="2160"/>
        <w:rPr>
          <w:sz w:val="20"/>
          <w:szCs w:val="20"/>
        </w:rPr>
      </w:pPr>
      <w:r>
        <w:rPr>
          <w:rFonts w:cs="Arial"/>
          <w:sz w:val="20"/>
          <w:szCs w:val="20"/>
        </w:rPr>
        <w:t>Overnight at the hotel</w:t>
      </w:r>
    </w:p>
    <w:p w:rsidR="00BF45A5" w:rsidRDefault="00BF45A5" w:rsidP="00BF45A5">
      <w:pPr>
        <w:rPr>
          <w:sz w:val="20"/>
          <w:szCs w:val="20"/>
        </w:rPr>
      </w:pPr>
    </w:p>
    <w:p w:rsidR="00090098" w:rsidRDefault="007D3794" w:rsidP="00090098">
      <w:pPr>
        <w:rPr>
          <w:color w:val="000080"/>
          <w:sz w:val="20"/>
          <w:szCs w:val="20"/>
          <w:u w:val="single"/>
        </w:rPr>
      </w:pPr>
      <w:r>
        <w:rPr>
          <w:noProof/>
          <w:color w:val="000080"/>
          <w:sz w:val="20"/>
          <w:szCs w:val="20"/>
          <w:u w:val="single"/>
          <w:lang w:val="en-IN" w:eastAsia="en-IN"/>
        </w:rPr>
        <w:drawing>
          <wp:anchor distT="0" distB="0" distL="114300" distR="114300" simplePos="0" relativeHeight="251660800" behindDoc="1" locked="0" layoutInCell="1" allowOverlap="1">
            <wp:simplePos x="0" y="0"/>
            <wp:positionH relativeFrom="column">
              <wp:posOffset>3978910</wp:posOffset>
            </wp:positionH>
            <wp:positionV relativeFrom="paragraph">
              <wp:posOffset>29845</wp:posOffset>
            </wp:positionV>
            <wp:extent cx="2745740" cy="1790700"/>
            <wp:effectExtent l="19050" t="0" r="0" b="0"/>
            <wp:wrapTight wrapText="bothSides">
              <wp:wrapPolygon edited="0">
                <wp:start x="-150" y="0"/>
                <wp:lineTo x="-150" y="21370"/>
                <wp:lineTo x="21580" y="21370"/>
                <wp:lineTo x="21580" y="0"/>
                <wp:lineTo x="-150" y="0"/>
              </wp:wrapPolygon>
            </wp:wrapTight>
            <wp:docPr id="1" name="Picture 1" descr="Z:\INDIA INVITES\2018\APR Arjun Rebelo X 7 + 4\Train\10922695250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DIA INVITES\2018\APR Arjun Rebelo X 7 + 4\Train\10922695250780[1].jpg"/>
                    <pic:cNvPicPr>
                      <a:picLocks noChangeAspect="1" noChangeArrowheads="1"/>
                    </pic:cNvPicPr>
                  </pic:nvPicPr>
                  <pic:blipFill>
                    <a:blip r:embed="rId12" cstate="print"/>
                    <a:srcRect l="5854"/>
                    <a:stretch>
                      <a:fillRect/>
                    </a:stretch>
                  </pic:blipFill>
                  <pic:spPr bwMode="auto">
                    <a:xfrm>
                      <a:off x="0" y="0"/>
                      <a:ext cx="2745740" cy="1790700"/>
                    </a:xfrm>
                    <a:prstGeom prst="rect">
                      <a:avLst/>
                    </a:prstGeom>
                    <a:noFill/>
                    <a:ln w="9525">
                      <a:noFill/>
                      <a:miter lim="800000"/>
                      <a:headEnd/>
                      <a:tailEnd/>
                    </a:ln>
                  </pic:spPr>
                </pic:pic>
              </a:graphicData>
            </a:graphic>
          </wp:anchor>
        </w:drawing>
      </w:r>
      <w:r w:rsidR="00BF45A5">
        <w:rPr>
          <w:color w:val="000080"/>
          <w:sz w:val="20"/>
          <w:szCs w:val="20"/>
          <w:u w:val="single"/>
        </w:rPr>
        <w:t>30 Dec Sun</w:t>
      </w:r>
      <w:r w:rsidR="00090098">
        <w:rPr>
          <w:color w:val="000080"/>
          <w:sz w:val="20"/>
          <w:szCs w:val="20"/>
          <w:u w:val="single"/>
        </w:rPr>
        <w:tab/>
      </w:r>
      <w:r w:rsidR="00090098">
        <w:rPr>
          <w:color w:val="000080"/>
          <w:sz w:val="20"/>
          <w:szCs w:val="20"/>
          <w:u w:val="single"/>
        </w:rPr>
        <w:tab/>
        <w:t>GOA</w:t>
      </w:r>
      <w:r w:rsidR="004D41FB">
        <w:rPr>
          <w:color w:val="000080"/>
          <w:sz w:val="20"/>
          <w:szCs w:val="20"/>
          <w:u w:val="single"/>
        </w:rPr>
        <w:t xml:space="preserve"> – HOUSEBOAT</w:t>
      </w:r>
    </w:p>
    <w:p w:rsidR="005E2E9B" w:rsidRDefault="005E2E9B" w:rsidP="005E2E9B">
      <w:pPr>
        <w:rPr>
          <w:sz w:val="20"/>
          <w:szCs w:val="20"/>
        </w:rPr>
      </w:pPr>
    </w:p>
    <w:p w:rsidR="00497C34" w:rsidRDefault="005E2E9B" w:rsidP="005E2E9B">
      <w:pPr>
        <w:rPr>
          <w:sz w:val="20"/>
          <w:szCs w:val="20"/>
        </w:rPr>
      </w:pPr>
      <w:r>
        <w:rPr>
          <w:sz w:val="20"/>
          <w:szCs w:val="20"/>
        </w:rPr>
        <w:tab/>
      </w:r>
      <w:r>
        <w:rPr>
          <w:sz w:val="20"/>
          <w:szCs w:val="20"/>
        </w:rPr>
        <w:tab/>
      </w:r>
      <w:r>
        <w:rPr>
          <w:sz w:val="20"/>
          <w:szCs w:val="20"/>
        </w:rPr>
        <w:tab/>
      </w:r>
      <w:r>
        <w:rPr>
          <w:color w:val="0000FF"/>
          <w:sz w:val="20"/>
          <w:szCs w:val="20"/>
        </w:rPr>
        <w:t xml:space="preserve">Breakfast </w:t>
      </w:r>
      <w:r w:rsidR="00E84965">
        <w:rPr>
          <w:sz w:val="20"/>
          <w:szCs w:val="20"/>
        </w:rPr>
        <w:t>at the hotel</w:t>
      </w:r>
      <w:r w:rsidR="00645A7B">
        <w:rPr>
          <w:sz w:val="20"/>
          <w:szCs w:val="20"/>
        </w:rPr>
        <w:t xml:space="preserve"> </w:t>
      </w:r>
    </w:p>
    <w:p w:rsidR="00497C34" w:rsidRDefault="00497C34" w:rsidP="005E2E9B">
      <w:pPr>
        <w:rPr>
          <w:sz w:val="20"/>
          <w:szCs w:val="20"/>
        </w:rPr>
      </w:pPr>
    </w:p>
    <w:p w:rsidR="00113215" w:rsidRDefault="00497C34" w:rsidP="007D3794">
      <w:pPr>
        <w:ind w:left="2160" w:hanging="720"/>
        <w:rPr>
          <w:sz w:val="20"/>
          <w:szCs w:val="20"/>
        </w:rPr>
      </w:pPr>
      <w:r>
        <w:rPr>
          <w:sz w:val="20"/>
          <w:szCs w:val="20"/>
        </w:rPr>
        <w:tab/>
      </w:r>
      <w:r w:rsidR="00113215">
        <w:rPr>
          <w:sz w:val="20"/>
          <w:szCs w:val="20"/>
        </w:rPr>
        <w:t>First half is free to relax</w:t>
      </w:r>
    </w:p>
    <w:p w:rsidR="00113215" w:rsidRDefault="00113215" w:rsidP="007D3794">
      <w:pPr>
        <w:ind w:left="2160" w:hanging="720"/>
        <w:rPr>
          <w:sz w:val="20"/>
          <w:szCs w:val="20"/>
        </w:rPr>
      </w:pPr>
    </w:p>
    <w:p w:rsidR="004D41FB" w:rsidRDefault="004D41FB" w:rsidP="00113215">
      <w:pPr>
        <w:ind w:left="2160"/>
        <w:rPr>
          <w:sz w:val="20"/>
          <w:szCs w:val="20"/>
        </w:rPr>
      </w:pPr>
      <w:r>
        <w:rPr>
          <w:sz w:val="20"/>
          <w:szCs w:val="20"/>
        </w:rPr>
        <w:t>Transfer to the</w:t>
      </w:r>
      <w:r w:rsidR="003D3F47">
        <w:rPr>
          <w:sz w:val="20"/>
          <w:szCs w:val="20"/>
        </w:rPr>
        <w:t xml:space="preserve"> </w:t>
      </w:r>
      <w:proofErr w:type="spellStart"/>
      <w:r w:rsidR="003D3F47">
        <w:rPr>
          <w:sz w:val="20"/>
          <w:szCs w:val="20"/>
        </w:rPr>
        <w:t>Siolim</w:t>
      </w:r>
      <w:proofErr w:type="spellEnd"/>
      <w:r w:rsidR="003D3F47">
        <w:rPr>
          <w:sz w:val="20"/>
          <w:szCs w:val="20"/>
        </w:rPr>
        <w:t xml:space="preserve"> jetty</w:t>
      </w:r>
    </w:p>
    <w:p w:rsidR="000E54AE" w:rsidRDefault="000E54AE" w:rsidP="0015550B">
      <w:pPr>
        <w:ind w:left="2160" w:hanging="720"/>
        <w:rPr>
          <w:sz w:val="20"/>
          <w:szCs w:val="20"/>
        </w:rPr>
      </w:pPr>
    </w:p>
    <w:p w:rsidR="004D41FB" w:rsidRDefault="003D3F47" w:rsidP="0015550B">
      <w:pPr>
        <w:ind w:left="2160" w:hanging="720"/>
        <w:rPr>
          <w:sz w:val="20"/>
          <w:szCs w:val="20"/>
        </w:rPr>
      </w:pPr>
      <w:r>
        <w:rPr>
          <w:sz w:val="20"/>
          <w:szCs w:val="20"/>
        </w:rPr>
        <w:t>1700</w:t>
      </w:r>
      <w:r>
        <w:rPr>
          <w:sz w:val="20"/>
          <w:szCs w:val="20"/>
        </w:rPr>
        <w:tab/>
        <w:t xml:space="preserve">Board the houseboat and then cruise along the </w:t>
      </w:r>
      <w:proofErr w:type="spellStart"/>
      <w:r>
        <w:rPr>
          <w:sz w:val="20"/>
          <w:szCs w:val="20"/>
        </w:rPr>
        <w:t>Chapora</w:t>
      </w:r>
      <w:proofErr w:type="spellEnd"/>
      <w:r>
        <w:rPr>
          <w:sz w:val="20"/>
          <w:szCs w:val="20"/>
        </w:rPr>
        <w:t xml:space="preserve"> </w:t>
      </w:r>
      <w:proofErr w:type="gramStart"/>
      <w:r>
        <w:rPr>
          <w:sz w:val="20"/>
          <w:szCs w:val="20"/>
        </w:rPr>
        <w:t>river</w:t>
      </w:r>
      <w:proofErr w:type="gramEnd"/>
      <w:r w:rsidRPr="003D3F47">
        <w:rPr>
          <w:sz w:val="20"/>
          <w:szCs w:val="20"/>
        </w:rPr>
        <w:t xml:space="preserve"> and bask in the serenity of life in the </w:t>
      </w:r>
      <w:proofErr w:type="spellStart"/>
      <w:r w:rsidRPr="003D3F47">
        <w:rPr>
          <w:sz w:val="20"/>
          <w:szCs w:val="20"/>
        </w:rPr>
        <w:t>Goan</w:t>
      </w:r>
      <w:proofErr w:type="spellEnd"/>
      <w:r w:rsidRPr="003D3F47">
        <w:rPr>
          <w:sz w:val="20"/>
          <w:szCs w:val="20"/>
        </w:rPr>
        <w:t xml:space="preserve"> back waters, exploring river back farming, cockle fishing, and an incredible array of birds</w:t>
      </w:r>
    </w:p>
    <w:p w:rsidR="006769B6" w:rsidRDefault="006769B6" w:rsidP="0031607E">
      <w:pPr>
        <w:ind w:left="2160" w:hanging="720"/>
        <w:rPr>
          <w:sz w:val="20"/>
          <w:szCs w:val="20"/>
        </w:rPr>
      </w:pPr>
    </w:p>
    <w:p w:rsidR="001C4DFE" w:rsidRDefault="00F972CA" w:rsidP="003D3F47">
      <w:pPr>
        <w:rPr>
          <w:rFonts w:cs="Arial"/>
          <w:sz w:val="20"/>
          <w:szCs w:val="20"/>
        </w:rPr>
      </w:pPr>
      <w:r>
        <w:rPr>
          <w:sz w:val="20"/>
          <w:szCs w:val="20"/>
        </w:rPr>
        <w:tab/>
      </w:r>
      <w:r w:rsidR="003D3F47">
        <w:rPr>
          <w:sz w:val="20"/>
          <w:szCs w:val="20"/>
        </w:rPr>
        <w:tab/>
      </w:r>
      <w:r w:rsidR="003D3F47">
        <w:rPr>
          <w:sz w:val="20"/>
          <w:szCs w:val="20"/>
        </w:rPr>
        <w:tab/>
      </w:r>
      <w:r w:rsidR="003D3F47" w:rsidRPr="003D3F47">
        <w:rPr>
          <w:color w:val="0000FF"/>
          <w:sz w:val="20"/>
          <w:szCs w:val="20"/>
        </w:rPr>
        <w:t>Dinner</w:t>
      </w:r>
      <w:r w:rsidR="003D3F47">
        <w:rPr>
          <w:sz w:val="20"/>
          <w:szCs w:val="20"/>
        </w:rPr>
        <w:t xml:space="preserve"> &amp; </w:t>
      </w:r>
      <w:r w:rsidR="00BF45A5">
        <w:rPr>
          <w:rFonts w:cs="Arial"/>
          <w:sz w:val="20"/>
          <w:szCs w:val="20"/>
        </w:rPr>
        <w:t>Overnight at the hotel</w:t>
      </w:r>
    </w:p>
    <w:p w:rsidR="001C4DFE" w:rsidRDefault="001C4DFE" w:rsidP="00DC757C">
      <w:pPr>
        <w:ind w:left="2160" w:hanging="720"/>
        <w:rPr>
          <w:rFonts w:cs="Arial"/>
          <w:sz w:val="20"/>
          <w:szCs w:val="20"/>
        </w:rPr>
      </w:pPr>
    </w:p>
    <w:p w:rsidR="0015550B" w:rsidRDefault="00BF45A5" w:rsidP="0015550B">
      <w:pPr>
        <w:suppressAutoHyphens w:val="0"/>
        <w:rPr>
          <w:sz w:val="20"/>
          <w:szCs w:val="20"/>
        </w:rPr>
      </w:pPr>
      <w:r>
        <w:rPr>
          <w:color w:val="000080"/>
          <w:sz w:val="20"/>
          <w:szCs w:val="20"/>
          <w:u w:val="single"/>
        </w:rPr>
        <w:t>31 Dec Mon</w:t>
      </w:r>
      <w:r w:rsidR="00AC4149">
        <w:rPr>
          <w:color w:val="000080"/>
          <w:sz w:val="20"/>
          <w:szCs w:val="20"/>
          <w:u w:val="single"/>
        </w:rPr>
        <w:t xml:space="preserve"> </w:t>
      </w:r>
      <w:r w:rsidR="00AC4149">
        <w:rPr>
          <w:color w:val="000080"/>
          <w:sz w:val="20"/>
          <w:szCs w:val="20"/>
          <w:u w:val="single"/>
        </w:rPr>
        <w:tab/>
      </w:r>
      <w:r w:rsidR="00AC4149">
        <w:rPr>
          <w:color w:val="000080"/>
          <w:sz w:val="20"/>
          <w:szCs w:val="20"/>
          <w:u w:val="single"/>
        </w:rPr>
        <w:tab/>
      </w:r>
      <w:r w:rsidR="00193BC4">
        <w:rPr>
          <w:color w:val="000080"/>
          <w:sz w:val="20"/>
          <w:szCs w:val="20"/>
          <w:u w:val="single"/>
        </w:rPr>
        <w:t xml:space="preserve">HOUSEBOAT – </w:t>
      </w:r>
      <w:r w:rsidR="0015550B">
        <w:rPr>
          <w:color w:val="000080"/>
          <w:sz w:val="20"/>
          <w:szCs w:val="20"/>
          <w:u w:val="single"/>
        </w:rPr>
        <w:t>SOUTH</w:t>
      </w:r>
      <w:r w:rsidR="00193BC4">
        <w:rPr>
          <w:color w:val="000080"/>
          <w:sz w:val="20"/>
          <w:szCs w:val="20"/>
          <w:u w:val="single"/>
        </w:rPr>
        <w:t xml:space="preserve"> </w:t>
      </w:r>
      <w:r w:rsidR="0015550B">
        <w:rPr>
          <w:color w:val="000080"/>
          <w:sz w:val="20"/>
          <w:szCs w:val="20"/>
          <w:u w:val="single"/>
        </w:rPr>
        <w:t>GOA (Approx. 95 km / 2 &amp; half hrs)</w:t>
      </w:r>
      <w:r w:rsidR="00C12C40">
        <w:rPr>
          <w:color w:val="000080"/>
          <w:sz w:val="20"/>
          <w:szCs w:val="20"/>
          <w:u w:val="single"/>
        </w:rPr>
        <w:t xml:space="preserve"> </w:t>
      </w:r>
    </w:p>
    <w:p w:rsidR="00AC4149" w:rsidRDefault="00AC4149" w:rsidP="00AC4149">
      <w:pPr>
        <w:rPr>
          <w:sz w:val="20"/>
          <w:szCs w:val="20"/>
        </w:rPr>
      </w:pPr>
    </w:p>
    <w:p w:rsidR="00AC4149" w:rsidRDefault="00AC4149" w:rsidP="00AC4149">
      <w:pPr>
        <w:rPr>
          <w:sz w:val="20"/>
          <w:szCs w:val="20"/>
        </w:rPr>
      </w:pPr>
      <w:r>
        <w:rPr>
          <w:sz w:val="20"/>
          <w:szCs w:val="20"/>
        </w:rPr>
        <w:tab/>
      </w:r>
      <w:r>
        <w:rPr>
          <w:sz w:val="20"/>
          <w:szCs w:val="20"/>
        </w:rPr>
        <w:tab/>
      </w:r>
      <w:r>
        <w:rPr>
          <w:sz w:val="20"/>
          <w:szCs w:val="20"/>
        </w:rPr>
        <w:tab/>
      </w:r>
      <w:r>
        <w:rPr>
          <w:color w:val="0000FF"/>
          <w:sz w:val="20"/>
          <w:szCs w:val="20"/>
        </w:rPr>
        <w:t xml:space="preserve">Breakfast </w:t>
      </w:r>
      <w:r>
        <w:rPr>
          <w:sz w:val="20"/>
          <w:szCs w:val="20"/>
        </w:rPr>
        <w:t>at the hotel</w:t>
      </w:r>
    </w:p>
    <w:p w:rsidR="00F972CA" w:rsidRDefault="00F972CA" w:rsidP="0031607E">
      <w:pPr>
        <w:ind w:left="2160" w:hanging="720"/>
        <w:rPr>
          <w:sz w:val="20"/>
          <w:szCs w:val="20"/>
        </w:rPr>
      </w:pPr>
    </w:p>
    <w:p w:rsidR="00052DD8" w:rsidRDefault="00193BC4" w:rsidP="00193BC4">
      <w:pPr>
        <w:ind w:left="2160" w:hanging="720"/>
        <w:rPr>
          <w:color w:val="000000"/>
          <w:sz w:val="20"/>
          <w:szCs w:val="20"/>
        </w:rPr>
      </w:pPr>
      <w:r>
        <w:rPr>
          <w:color w:val="000000"/>
          <w:sz w:val="20"/>
          <w:szCs w:val="20"/>
        </w:rPr>
        <w:t>1300</w:t>
      </w:r>
      <w:r>
        <w:rPr>
          <w:color w:val="000000"/>
          <w:sz w:val="20"/>
          <w:szCs w:val="20"/>
        </w:rPr>
        <w:tab/>
        <w:t xml:space="preserve">After </w:t>
      </w:r>
      <w:r w:rsidRPr="00193BC4">
        <w:rPr>
          <w:color w:val="0000FF"/>
          <w:sz w:val="20"/>
          <w:szCs w:val="20"/>
        </w:rPr>
        <w:t>Lunch</w:t>
      </w:r>
      <w:r>
        <w:rPr>
          <w:color w:val="0000FF"/>
          <w:sz w:val="20"/>
          <w:szCs w:val="20"/>
        </w:rPr>
        <w:t>,</w:t>
      </w:r>
      <w:r>
        <w:rPr>
          <w:color w:val="000000"/>
          <w:sz w:val="20"/>
          <w:szCs w:val="20"/>
        </w:rPr>
        <w:t xml:space="preserve"> get down from the houseboat and t</w:t>
      </w:r>
      <w:r w:rsidR="0015550B">
        <w:rPr>
          <w:color w:val="000000"/>
          <w:sz w:val="20"/>
          <w:szCs w:val="20"/>
        </w:rPr>
        <w:t xml:space="preserve">ransfer to South Goa, </w:t>
      </w:r>
      <w:r w:rsidR="00245D7D">
        <w:rPr>
          <w:color w:val="000000"/>
          <w:sz w:val="20"/>
          <w:szCs w:val="20"/>
        </w:rPr>
        <w:t xml:space="preserve">to </w:t>
      </w:r>
      <w:proofErr w:type="spellStart"/>
      <w:r w:rsidR="00245D7D">
        <w:rPr>
          <w:color w:val="000000"/>
          <w:sz w:val="20"/>
          <w:szCs w:val="20"/>
        </w:rPr>
        <w:t>Palolem</w:t>
      </w:r>
      <w:proofErr w:type="spellEnd"/>
      <w:r w:rsidR="007D3794">
        <w:rPr>
          <w:color w:val="000000"/>
          <w:sz w:val="20"/>
          <w:szCs w:val="20"/>
        </w:rPr>
        <w:t xml:space="preserve"> en route visit Old Goa churches including Basilica of </w:t>
      </w:r>
      <w:proofErr w:type="spellStart"/>
      <w:r w:rsidR="007D3794">
        <w:rPr>
          <w:color w:val="000000"/>
          <w:sz w:val="20"/>
          <w:szCs w:val="20"/>
        </w:rPr>
        <w:t>Bom</w:t>
      </w:r>
      <w:proofErr w:type="spellEnd"/>
      <w:r w:rsidR="007D3794">
        <w:rPr>
          <w:color w:val="000000"/>
          <w:sz w:val="20"/>
          <w:szCs w:val="20"/>
        </w:rPr>
        <w:t xml:space="preserve"> Jesus, </w:t>
      </w:r>
      <w:proofErr w:type="spellStart"/>
      <w:r w:rsidR="007D3794">
        <w:rPr>
          <w:rFonts w:cs="Arial"/>
          <w:sz w:val="20"/>
          <w:szCs w:val="20"/>
        </w:rPr>
        <w:t>Fontainhas</w:t>
      </w:r>
      <w:proofErr w:type="spellEnd"/>
      <w:r w:rsidR="007D3794">
        <w:rPr>
          <w:rFonts w:cs="Arial"/>
          <w:sz w:val="20"/>
          <w:szCs w:val="20"/>
        </w:rPr>
        <w:t xml:space="preserve"> (Latin Quarters) in </w:t>
      </w:r>
      <w:proofErr w:type="spellStart"/>
      <w:r w:rsidR="007D3794">
        <w:rPr>
          <w:rFonts w:cs="Arial"/>
          <w:sz w:val="20"/>
          <w:szCs w:val="20"/>
        </w:rPr>
        <w:t>Panjim</w:t>
      </w:r>
      <w:proofErr w:type="spellEnd"/>
      <w:r w:rsidR="007D3794">
        <w:rPr>
          <w:rFonts w:cs="Arial"/>
          <w:sz w:val="20"/>
          <w:szCs w:val="20"/>
        </w:rPr>
        <w:t xml:space="preserve"> by feet</w:t>
      </w:r>
      <w:r w:rsidR="007D3794">
        <w:rPr>
          <w:color w:val="000000"/>
          <w:sz w:val="20"/>
          <w:szCs w:val="20"/>
        </w:rPr>
        <w:t>, etc.</w:t>
      </w:r>
    </w:p>
    <w:p w:rsidR="00245D7D" w:rsidRDefault="00245D7D" w:rsidP="00193BC4">
      <w:pPr>
        <w:ind w:left="2160" w:hanging="720"/>
        <w:rPr>
          <w:color w:val="000000"/>
          <w:sz w:val="20"/>
          <w:szCs w:val="20"/>
        </w:rPr>
      </w:pPr>
    </w:p>
    <w:p w:rsidR="00E32B06" w:rsidRDefault="00C12C40" w:rsidP="00E32B06">
      <w:pPr>
        <w:ind w:left="2160"/>
        <w:rPr>
          <w:sz w:val="20"/>
          <w:szCs w:val="20"/>
        </w:rPr>
      </w:pPr>
      <w:r>
        <w:rPr>
          <w:sz w:val="20"/>
          <w:szCs w:val="20"/>
        </w:rPr>
        <w:t>Evening enjoy the unparalleled sunset at the beach</w:t>
      </w:r>
    </w:p>
    <w:p w:rsidR="00C12C40" w:rsidRDefault="00C12C40" w:rsidP="00E32B06">
      <w:pPr>
        <w:ind w:left="2160"/>
        <w:rPr>
          <w:sz w:val="20"/>
          <w:szCs w:val="20"/>
        </w:rPr>
      </w:pPr>
    </w:p>
    <w:p w:rsidR="00245D7D" w:rsidRDefault="00E17869" w:rsidP="007D3794">
      <w:pPr>
        <w:ind w:left="2160"/>
        <w:rPr>
          <w:color w:val="000080"/>
          <w:sz w:val="20"/>
          <w:szCs w:val="20"/>
          <w:u w:val="single"/>
        </w:rPr>
      </w:pPr>
      <w:r>
        <w:rPr>
          <w:rFonts w:cs="Arial"/>
          <w:sz w:val="20"/>
          <w:szCs w:val="20"/>
        </w:rPr>
        <w:t>Overnight at the hotel</w:t>
      </w:r>
    </w:p>
    <w:p w:rsidR="007D3794" w:rsidRDefault="007D3794" w:rsidP="00666F64">
      <w:pPr>
        <w:suppressAutoHyphens w:val="0"/>
        <w:rPr>
          <w:color w:val="000080"/>
          <w:sz w:val="20"/>
          <w:szCs w:val="20"/>
          <w:u w:val="single"/>
        </w:rPr>
      </w:pPr>
    </w:p>
    <w:p w:rsidR="0027565D" w:rsidRPr="00666F64" w:rsidRDefault="007D3794" w:rsidP="00666F64">
      <w:pPr>
        <w:suppressAutoHyphens w:val="0"/>
        <w:rPr>
          <w:color w:val="000080"/>
          <w:sz w:val="20"/>
          <w:szCs w:val="20"/>
          <w:u w:val="single"/>
        </w:rPr>
      </w:pPr>
      <w:r>
        <w:rPr>
          <w:noProof/>
          <w:color w:val="000080"/>
          <w:sz w:val="20"/>
          <w:szCs w:val="20"/>
          <w:u w:val="single"/>
          <w:lang w:val="en-IN" w:eastAsia="en-IN"/>
        </w:rPr>
        <w:drawing>
          <wp:anchor distT="0" distB="0" distL="114300" distR="114300" simplePos="0" relativeHeight="251656704" behindDoc="1" locked="0" layoutInCell="1" allowOverlap="1">
            <wp:simplePos x="0" y="0"/>
            <wp:positionH relativeFrom="column">
              <wp:posOffset>3685540</wp:posOffset>
            </wp:positionH>
            <wp:positionV relativeFrom="paragraph">
              <wp:posOffset>182880</wp:posOffset>
            </wp:positionV>
            <wp:extent cx="2971800" cy="1733550"/>
            <wp:effectExtent l="19050" t="0" r="0" b="0"/>
            <wp:wrapTight wrapText="bothSides">
              <wp:wrapPolygon edited="0">
                <wp:start x="-138" y="0"/>
                <wp:lineTo x="-138" y="21363"/>
                <wp:lineTo x="21600" y="21363"/>
                <wp:lineTo x="21600" y="0"/>
                <wp:lineTo x="-138" y="0"/>
              </wp:wrapPolygon>
            </wp:wrapTight>
            <wp:docPr id="12" name="Picture 2" descr="Z:\PHOTO (Digital)\Photos for Itineraries\GOA\DSCF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 (Digital)\Photos for Itineraries\GOA\DSCF6438.JPG"/>
                    <pic:cNvPicPr>
                      <a:picLocks noChangeAspect="1" noChangeArrowheads="1"/>
                    </pic:cNvPicPr>
                  </pic:nvPicPr>
                  <pic:blipFill>
                    <a:blip r:embed="rId13" cstate="print"/>
                    <a:srcRect/>
                    <a:stretch>
                      <a:fillRect/>
                    </a:stretch>
                  </pic:blipFill>
                  <pic:spPr bwMode="auto">
                    <a:xfrm>
                      <a:off x="0" y="0"/>
                      <a:ext cx="2971800" cy="1733550"/>
                    </a:xfrm>
                    <a:prstGeom prst="rect">
                      <a:avLst/>
                    </a:prstGeom>
                    <a:noFill/>
                    <a:ln w="9525">
                      <a:noFill/>
                      <a:miter lim="800000"/>
                      <a:headEnd/>
                      <a:tailEnd/>
                    </a:ln>
                  </pic:spPr>
                </pic:pic>
              </a:graphicData>
            </a:graphic>
          </wp:anchor>
        </w:drawing>
      </w:r>
      <w:r w:rsidR="0015550B">
        <w:rPr>
          <w:color w:val="000080"/>
          <w:sz w:val="20"/>
          <w:szCs w:val="20"/>
          <w:u w:val="single"/>
        </w:rPr>
        <w:t>01</w:t>
      </w:r>
      <w:r w:rsidR="00B74F8E">
        <w:rPr>
          <w:color w:val="000080"/>
          <w:sz w:val="20"/>
          <w:szCs w:val="20"/>
          <w:u w:val="single"/>
        </w:rPr>
        <w:t xml:space="preserve"> </w:t>
      </w:r>
      <w:r w:rsidR="00E64B5B">
        <w:rPr>
          <w:color w:val="000080"/>
          <w:sz w:val="20"/>
          <w:szCs w:val="20"/>
          <w:u w:val="single"/>
        </w:rPr>
        <w:t xml:space="preserve">Jan </w:t>
      </w:r>
      <w:r w:rsidR="0015550B">
        <w:rPr>
          <w:color w:val="000080"/>
          <w:sz w:val="20"/>
          <w:szCs w:val="20"/>
          <w:u w:val="single"/>
        </w:rPr>
        <w:t>Tue</w:t>
      </w:r>
      <w:r w:rsidR="00B74F8E">
        <w:rPr>
          <w:color w:val="000080"/>
          <w:sz w:val="20"/>
          <w:szCs w:val="20"/>
          <w:u w:val="single"/>
        </w:rPr>
        <w:tab/>
      </w:r>
      <w:r w:rsidR="00B74F8E">
        <w:rPr>
          <w:color w:val="000080"/>
          <w:sz w:val="20"/>
          <w:szCs w:val="20"/>
          <w:u w:val="single"/>
        </w:rPr>
        <w:tab/>
      </w:r>
      <w:r w:rsidR="006C2E63">
        <w:rPr>
          <w:color w:val="000080"/>
          <w:sz w:val="20"/>
          <w:szCs w:val="20"/>
          <w:u w:val="single"/>
        </w:rPr>
        <w:t>GOA</w:t>
      </w:r>
      <w:r w:rsidR="00500A46">
        <w:rPr>
          <w:color w:val="000080"/>
          <w:sz w:val="20"/>
          <w:szCs w:val="20"/>
          <w:u w:val="single"/>
        </w:rPr>
        <w:t xml:space="preserve"> </w:t>
      </w:r>
      <w:r w:rsidR="0015550B">
        <w:rPr>
          <w:color w:val="000080"/>
          <w:sz w:val="20"/>
          <w:szCs w:val="20"/>
          <w:u w:val="single"/>
        </w:rPr>
        <w:t>– FISHING TRIP</w:t>
      </w:r>
      <w:r w:rsidR="0027565D">
        <w:rPr>
          <w:color w:val="000080"/>
          <w:sz w:val="20"/>
          <w:szCs w:val="20"/>
          <w:u w:val="single"/>
        </w:rPr>
        <w:t xml:space="preserve"> </w:t>
      </w:r>
      <w:r w:rsidR="00666F64">
        <w:rPr>
          <w:color w:val="000080"/>
          <w:sz w:val="20"/>
          <w:szCs w:val="20"/>
          <w:u w:val="single"/>
        </w:rPr>
        <w:t xml:space="preserve">    </w:t>
      </w:r>
      <w:r w:rsidR="0027565D" w:rsidRPr="0027565D">
        <w:rPr>
          <w:b/>
          <w:color w:val="000080"/>
          <w:sz w:val="20"/>
          <w:szCs w:val="20"/>
          <w:u w:val="single"/>
        </w:rPr>
        <w:t>HAPPY NEW YEAR</w:t>
      </w:r>
    </w:p>
    <w:p w:rsidR="00B74F8E" w:rsidRDefault="00B74F8E" w:rsidP="00961AD4">
      <w:pPr>
        <w:ind w:left="2160"/>
        <w:rPr>
          <w:sz w:val="20"/>
          <w:szCs w:val="20"/>
        </w:rPr>
      </w:pPr>
    </w:p>
    <w:p w:rsidR="00B74F8E" w:rsidRDefault="00B74F8E" w:rsidP="003B13FD">
      <w:pPr>
        <w:ind w:left="1440" w:firstLine="720"/>
        <w:rPr>
          <w:sz w:val="20"/>
          <w:szCs w:val="20"/>
        </w:rPr>
      </w:pPr>
      <w:r>
        <w:rPr>
          <w:color w:val="0000FF"/>
          <w:sz w:val="20"/>
          <w:szCs w:val="20"/>
        </w:rPr>
        <w:t xml:space="preserve">Breakfast </w:t>
      </w:r>
      <w:r>
        <w:rPr>
          <w:sz w:val="20"/>
          <w:szCs w:val="20"/>
        </w:rPr>
        <w:t>at the hotel</w:t>
      </w:r>
      <w:r>
        <w:rPr>
          <w:sz w:val="20"/>
          <w:szCs w:val="20"/>
        </w:rPr>
        <w:tab/>
      </w:r>
    </w:p>
    <w:p w:rsidR="007D3794" w:rsidRDefault="007D3794" w:rsidP="003B13FD">
      <w:pPr>
        <w:ind w:left="1440" w:firstLine="720"/>
        <w:rPr>
          <w:sz w:val="20"/>
          <w:szCs w:val="20"/>
        </w:rPr>
      </w:pPr>
    </w:p>
    <w:p w:rsidR="00F02B54" w:rsidRDefault="0015550B" w:rsidP="0027565D">
      <w:pPr>
        <w:ind w:left="2160"/>
        <w:rPr>
          <w:sz w:val="20"/>
          <w:szCs w:val="20"/>
        </w:rPr>
      </w:pPr>
      <w:r>
        <w:rPr>
          <w:sz w:val="20"/>
          <w:szCs w:val="20"/>
        </w:rPr>
        <w:t xml:space="preserve">Half day fishing trip from </w:t>
      </w:r>
      <w:proofErr w:type="spellStart"/>
      <w:r>
        <w:rPr>
          <w:sz w:val="20"/>
          <w:szCs w:val="20"/>
        </w:rPr>
        <w:t>Betul</w:t>
      </w:r>
      <w:proofErr w:type="spellEnd"/>
      <w:r>
        <w:rPr>
          <w:sz w:val="20"/>
          <w:szCs w:val="20"/>
        </w:rPr>
        <w:t xml:space="preserve"> jetty, followed by </w:t>
      </w:r>
      <w:r w:rsidRPr="0015550B">
        <w:rPr>
          <w:color w:val="0000FF"/>
          <w:sz w:val="20"/>
          <w:szCs w:val="20"/>
        </w:rPr>
        <w:t>lunch</w:t>
      </w:r>
      <w:r w:rsidR="007D3794">
        <w:rPr>
          <w:color w:val="0000FF"/>
          <w:sz w:val="20"/>
          <w:szCs w:val="20"/>
        </w:rPr>
        <w:t xml:space="preserve"> </w:t>
      </w:r>
      <w:r w:rsidR="007D3794">
        <w:rPr>
          <w:sz w:val="20"/>
          <w:szCs w:val="20"/>
        </w:rPr>
        <w:t>at the nearby restaurant, enjoy the freshly</w:t>
      </w:r>
      <w:r w:rsidR="007D3794" w:rsidRPr="007D3794">
        <w:rPr>
          <w:sz w:val="20"/>
          <w:szCs w:val="20"/>
        </w:rPr>
        <w:t xml:space="preserve"> caught </w:t>
      </w:r>
      <w:r w:rsidR="007D3794">
        <w:rPr>
          <w:sz w:val="20"/>
          <w:szCs w:val="20"/>
        </w:rPr>
        <w:t>fish</w:t>
      </w:r>
    </w:p>
    <w:p w:rsidR="00F02B54" w:rsidRDefault="00F02B54" w:rsidP="00B74F8E">
      <w:pPr>
        <w:ind w:left="2160"/>
        <w:rPr>
          <w:sz w:val="20"/>
          <w:szCs w:val="20"/>
        </w:rPr>
      </w:pPr>
    </w:p>
    <w:p w:rsidR="00F02B54" w:rsidRPr="00F02B54" w:rsidRDefault="00F02B54" w:rsidP="00B74F8E">
      <w:pPr>
        <w:ind w:left="2160"/>
        <w:rPr>
          <w:sz w:val="20"/>
          <w:szCs w:val="20"/>
        </w:rPr>
      </w:pPr>
      <w:r w:rsidRPr="00F02B54">
        <w:rPr>
          <w:sz w:val="20"/>
          <w:szCs w:val="20"/>
        </w:rPr>
        <w:t xml:space="preserve">Evening </w:t>
      </w:r>
      <w:r w:rsidR="007D3794">
        <w:rPr>
          <w:sz w:val="20"/>
          <w:szCs w:val="20"/>
        </w:rPr>
        <w:t xml:space="preserve">relax and </w:t>
      </w:r>
      <w:r w:rsidRPr="00F02B54">
        <w:rPr>
          <w:sz w:val="20"/>
          <w:szCs w:val="20"/>
        </w:rPr>
        <w:t>enjoy sunset on the beach</w:t>
      </w:r>
    </w:p>
    <w:p w:rsidR="00B74F8E" w:rsidRDefault="00B74F8E" w:rsidP="00B74F8E">
      <w:pPr>
        <w:ind w:left="2160"/>
        <w:rPr>
          <w:rFonts w:cs="Arial"/>
          <w:sz w:val="20"/>
          <w:szCs w:val="20"/>
        </w:rPr>
      </w:pPr>
      <w:r>
        <w:rPr>
          <w:rFonts w:cs="Arial"/>
          <w:sz w:val="20"/>
          <w:szCs w:val="20"/>
        </w:rPr>
        <w:t xml:space="preserve">Overnight at the hotel </w:t>
      </w:r>
    </w:p>
    <w:p w:rsidR="00B74F8E" w:rsidRDefault="00B74F8E" w:rsidP="00B74F8E">
      <w:pPr>
        <w:ind w:left="2160"/>
        <w:rPr>
          <w:rFonts w:cs="Arial"/>
          <w:sz w:val="20"/>
          <w:szCs w:val="20"/>
        </w:rPr>
      </w:pPr>
    </w:p>
    <w:p w:rsidR="00B74F8E" w:rsidRDefault="0015550B" w:rsidP="003B13FD">
      <w:pPr>
        <w:suppressAutoHyphens w:val="0"/>
        <w:rPr>
          <w:sz w:val="20"/>
          <w:szCs w:val="20"/>
        </w:rPr>
      </w:pPr>
      <w:r>
        <w:rPr>
          <w:color w:val="000080"/>
          <w:sz w:val="20"/>
          <w:szCs w:val="20"/>
          <w:u w:val="single"/>
        </w:rPr>
        <w:t>02 Jan Wed</w:t>
      </w:r>
      <w:r w:rsidR="003B13FD">
        <w:rPr>
          <w:color w:val="000080"/>
          <w:sz w:val="20"/>
          <w:szCs w:val="20"/>
          <w:u w:val="single"/>
        </w:rPr>
        <w:tab/>
      </w:r>
      <w:r w:rsidR="003B13FD">
        <w:rPr>
          <w:color w:val="000080"/>
          <w:sz w:val="20"/>
          <w:szCs w:val="20"/>
          <w:u w:val="single"/>
        </w:rPr>
        <w:tab/>
      </w:r>
      <w:r w:rsidR="008E7B57">
        <w:rPr>
          <w:color w:val="000080"/>
          <w:sz w:val="20"/>
          <w:szCs w:val="20"/>
          <w:u w:val="single"/>
        </w:rPr>
        <w:t xml:space="preserve">SOUTH </w:t>
      </w:r>
      <w:r w:rsidR="003B13FD">
        <w:rPr>
          <w:color w:val="000080"/>
          <w:sz w:val="20"/>
          <w:szCs w:val="20"/>
          <w:u w:val="single"/>
        </w:rPr>
        <w:t>GOA</w:t>
      </w:r>
      <w:r>
        <w:rPr>
          <w:color w:val="000080"/>
          <w:sz w:val="20"/>
          <w:szCs w:val="20"/>
          <w:u w:val="single"/>
        </w:rPr>
        <w:t xml:space="preserve"> VISIT</w:t>
      </w:r>
    </w:p>
    <w:p w:rsidR="00B74F8E" w:rsidRDefault="00666F64" w:rsidP="00B74F8E">
      <w:pPr>
        <w:ind w:left="2160"/>
        <w:rPr>
          <w:sz w:val="20"/>
          <w:szCs w:val="20"/>
        </w:rPr>
      </w:pPr>
      <w:r>
        <w:rPr>
          <w:noProof/>
          <w:sz w:val="20"/>
          <w:szCs w:val="20"/>
          <w:lang w:val="en-IN" w:eastAsia="en-IN"/>
        </w:rPr>
        <w:drawing>
          <wp:anchor distT="0" distB="0" distL="114300" distR="114300" simplePos="0" relativeHeight="251653632" behindDoc="1" locked="0" layoutInCell="1" allowOverlap="1">
            <wp:simplePos x="0" y="0"/>
            <wp:positionH relativeFrom="column">
              <wp:posOffset>3718560</wp:posOffset>
            </wp:positionH>
            <wp:positionV relativeFrom="paragraph">
              <wp:posOffset>58420</wp:posOffset>
            </wp:positionV>
            <wp:extent cx="2867025" cy="2152650"/>
            <wp:effectExtent l="19050" t="0" r="9525" b="0"/>
            <wp:wrapTight wrapText="bothSides">
              <wp:wrapPolygon edited="0">
                <wp:start x="-144" y="0"/>
                <wp:lineTo x="-144" y="21409"/>
                <wp:lineTo x="21672" y="21409"/>
                <wp:lineTo x="21672" y="0"/>
                <wp:lineTo x="-144" y="0"/>
              </wp:wrapPolygon>
            </wp:wrapTight>
            <wp:docPr id="5" name="Picture 18" descr="C:\Users\prashant\AppData\Local\Microsoft\Windows\INetCache\Content.Word\DSC0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ashant\AppData\Local\Microsoft\Windows\INetCache\Content.Word\DSC00309.jpg"/>
                    <pic:cNvPicPr>
                      <a:picLocks noChangeAspect="1" noChangeArrowheads="1"/>
                    </pic:cNvPicPr>
                  </pic:nvPicPr>
                  <pic:blipFill>
                    <a:blip r:embed="rId14" cstate="print"/>
                    <a:srcRect/>
                    <a:stretch>
                      <a:fillRect/>
                    </a:stretch>
                  </pic:blipFill>
                  <pic:spPr bwMode="auto">
                    <a:xfrm>
                      <a:off x="0" y="0"/>
                      <a:ext cx="2867025" cy="2152650"/>
                    </a:xfrm>
                    <a:prstGeom prst="rect">
                      <a:avLst/>
                    </a:prstGeom>
                    <a:noFill/>
                    <a:ln w="9525">
                      <a:noFill/>
                      <a:miter lim="800000"/>
                      <a:headEnd/>
                      <a:tailEnd/>
                    </a:ln>
                  </pic:spPr>
                </pic:pic>
              </a:graphicData>
            </a:graphic>
          </wp:anchor>
        </w:drawing>
      </w:r>
    </w:p>
    <w:p w:rsidR="00B74F8E" w:rsidRDefault="00B74F8E" w:rsidP="00B74F8E">
      <w:pPr>
        <w:ind w:left="1440" w:firstLine="720"/>
        <w:rPr>
          <w:sz w:val="20"/>
          <w:szCs w:val="20"/>
        </w:rPr>
      </w:pPr>
      <w:r>
        <w:rPr>
          <w:color w:val="0000FF"/>
          <w:sz w:val="20"/>
          <w:szCs w:val="20"/>
        </w:rPr>
        <w:t xml:space="preserve">Breakfast </w:t>
      </w:r>
      <w:r>
        <w:rPr>
          <w:sz w:val="20"/>
          <w:szCs w:val="20"/>
        </w:rPr>
        <w:t>at the hotel</w:t>
      </w:r>
    </w:p>
    <w:p w:rsidR="00B74F8E" w:rsidRDefault="00B74F8E" w:rsidP="00B74F8E">
      <w:pPr>
        <w:ind w:left="1440" w:firstLine="720"/>
        <w:rPr>
          <w:sz w:val="20"/>
          <w:szCs w:val="20"/>
        </w:rPr>
      </w:pPr>
    </w:p>
    <w:p w:rsidR="0015550B" w:rsidRDefault="0015550B" w:rsidP="0015550B">
      <w:pPr>
        <w:ind w:left="2160" w:hanging="720"/>
        <w:rPr>
          <w:sz w:val="20"/>
          <w:szCs w:val="20"/>
        </w:rPr>
      </w:pPr>
      <w:r>
        <w:rPr>
          <w:sz w:val="20"/>
          <w:szCs w:val="20"/>
        </w:rPr>
        <w:tab/>
        <w:t xml:space="preserve">This morning visit Goa </w:t>
      </w:r>
      <w:proofErr w:type="spellStart"/>
      <w:r>
        <w:rPr>
          <w:sz w:val="20"/>
          <w:szCs w:val="20"/>
        </w:rPr>
        <w:t>Chitra</w:t>
      </w:r>
      <w:proofErr w:type="spellEnd"/>
      <w:r>
        <w:rPr>
          <w:sz w:val="20"/>
          <w:szCs w:val="20"/>
        </w:rPr>
        <w:t xml:space="preserve"> &amp; Goa Chakra, two different wings of same museum, having got old implements and tools as used in </w:t>
      </w:r>
      <w:proofErr w:type="spellStart"/>
      <w:r>
        <w:rPr>
          <w:sz w:val="20"/>
          <w:szCs w:val="20"/>
        </w:rPr>
        <w:t>Goan</w:t>
      </w:r>
      <w:proofErr w:type="spellEnd"/>
      <w:r>
        <w:rPr>
          <w:sz w:val="20"/>
          <w:szCs w:val="20"/>
        </w:rPr>
        <w:t xml:space="preserve"> households earlier, and for farming. The Chakra museum is a collection of various wooden bullock and camel carts from all over the country! Spend more time on own if you like……</w:t>
      </w:r>
    </w:p>
    <w:p w:rsidR="0015550B" w:rsidRDefault="0015550B" w:rsidP="0015550B">
      <w:pPr>
        <w:ind w:left="2160" w:hanging="720"/>
        <w:rPr>
          <w:sz w:val="20"/>
          <w:szCs w:val="20"/>
        </w:rPr>
      </w:pPr>
    </w:p>
    <w:p w:rsidR="006E34ED" w:rsidRDefault="006E34ED" w:rsidP="006E34ED">
      <w:pPr>
        <w:ind w:left="2160"/>
        <w:rPr>
          <w:color w:val="000000"/>
          <w:sz w:val="20"/>
          <w:szCs w:val="20"/>
        </w:rPr>
      </w:pPr>
      <w:r>
        <w:rPr>
          <w:color w:val="000000"/>
          <w:sz w:val="20"/>
          <w:szCs w:val="20"/>
        </w:rPr>
        <w:t xml:space="preserve">Later drive to Southern part of Goa! Discover the historical </w:t>
      </w:r>
      <w:proofErr w:type="spellStart"/>
      <w:r>
        <w:rPr>
          <w:color w:val="000000"/>
          <w:sz w:val="20"/>
          <w:szCs w:val="20"/>
        </w:rPr>
        <w:t>Chandor</w:t>
      </w:r>
      <w:proofErr w:type="spellEnd"/>
      <w:r>
        <w:rPr>
          <w:color w:val="000000"/>
          <w:sz w:val="20"/>
          <w:szCs w:val="20"/>
        </w:rPr>
        <w:t xml:space="preserve"> village where old excavations have also taken place. Visit an </w:t>
      </w:r>
      <w:proofErr w:type="gramStart"/>
      <w:r>
        <w:rPr>
          <w:color w:val="000000"/>
          <w:sz w:val="20"/>
          <w:szCs w:val="20"/>
        </w:rPr>
        <w:t>old</w:t>
      </w:r>
      <w:proofErr w:type="gramEnd"/>
      <w:r>
        <w:rPr>
          <w:color w:val="000000"/>
          <w:sz w:val="20"/>
          <w:szCs w:val="20"/>
        </w:rPr>
        <w:t xml:space="preserve"> Portuguese style home with </w:t>
      </w:r>
      <w:r>
        <w:rPr>
          <w:color w:val="0000FF"/>
          <w:sz w:val="20"/>
          <w:szCs w:val="20"/>
        </w:rPr>
        <w:t>light tea / soup &amp; light sea food snacks</w:t>
      </w:r>
      <w:r w:rsidRPr="0018684D">
        <w:rPr>
          <w:color w:val="0000FF"/>
          <w:sz w:val="20"/>
          <w:szCs w:val="20"/>
        </w:rPr>
        <w:t xml:space="preserve"> </w:t>
      </w:r>
      <w:r>
        <w:rPr>
          <w:color w:val="000000"/>
          <w:sz w:val="20"/>
          <w:szCs w:val="20"/>
        </w:rPr>
        <w:t xml:space="preserve">with the family! Thence drive up the hill to visit famous </w:t>
      </w:r>
      <w:proofErr w:type="spellStart"/>
      <w:r>
        <w:rPr>
          <w:color w:val="000000"/>
          <w:sz w:val="20"/>
          <w:szCs w:val="20"/>
        </w:rPr>
        <w:t>Chandreshwar</w:t>
      </w:r>
      <w:proofErr w:type="spellEnd"/>
      <w:r>
        <w:rPr>
          <w:color w:val="000000"/>
          <w:sz w:val="20"/>
          <w:szCs w:val="20"/>
        </w:rPr>
        <w:t xml:space="preserve"> </w:t>
      </w:r>
      <w:proofErr w:type="spellStart"/>
      <w:r>
        <w:rPr>
          <w:color w:val="000000"/>
          <w:sz w:val="20"/>
          <w:szCs w:val="20"/>
        </w:rPr>
        <w:t>Bhutnath</w:t>
      </w:r>
      <w:proofErr w:type="spellEnd"/>
      <w:r>
        <w:rPr>
          <w:color w:val="000000"/>
          <w:sz w:val="20"/>
          <w:szCs w:val="20"/>
        </w:rPr>
        <w:t xml:space="preserve"> temple, further drive to see sleepy fishing village of </w:t>
      </w:r>
      <w:proofErr w:type="spellStart"/>
      <w:r>
        <w:rPr>
          <w:color w:val="000000"/>
          <w:sz w:val="20"/>
          <w:szCs w:val="20"/>
        </w:rPr>
        <w:t>Betul</w:t>
      </w:r>
      <w:proofErr w:type="spellEnd"/>
      <w:r>
        <w:rPr>
          <w:color w:val="000000"/>
          <w:sz w:val="20"/>
          <w:szCs w:val="20"/>
        </w:rPr>
        <w:t xml:space="preserve"> and thereafter </w:t>
      </w:r>
      <w:proofErr w:type="spellStart"/>
      <w:r>
        <w:rPr>
          <w:color w:val="000000"/>
          <w:sz w:val="20"/>
          <w:szCs w:val="20"/>
        </w:rPr>
        <w:t>Cabo</w:t>
      </w:r>
      <w:proofErr w:type="spellEnd"/>
      <w:r>
        <w:rPr>
          <w:color w:val="000000"/>
          <w:sz w:val="20"/>
          <w:szCs w:val="20"/>
        </w:rPr>
        <w:t xml:space="preserve"> </w:t>
      </w:r>
      <w:proofErr w:type="spellStart"/>
      <w:r>
        <w:rPr>
          <w:color w:val="000000"/>
          <w:sz w:val="20"/>
          <w:szCs w:val="20"/>
        </w:rPr>
        <w:t>da</w:t>
      </w:r>
      <w:proofErr w:type="spellEnd"/>
      <w:r>
        <w:rPr>
          <w:color w:val="000000"/>
          <w:sz w:val="20"/>
          <w:szCs w:val="20"/>
        </w:rPr>
        <w:t xml:space="preserve"> Rama fort built by Portuguese</w:t>
      </w:r>
    </w:p>
    <w:p w:rsidR="002B6B92" w:rsidRDefault="002B6B92" w:rsidP="006E34ED">
      <w:pPr>
        <w:ind w:left="2160"/>
        <w:rPr>
          <w:color w:val="000000"/>
          <w:sz w:val="20"/>
          <w:szCs w:val="20"/>
        </w:rPr>
      </w:pPr>
    </w:p>
    <w:p w:rsidR="00B74F8E" w:rsidRDefault="0015550B" w:rsidP="006E34ED">
      <w:pPr>
        <w:ind w:left="2160" w:hanging="720"/>
        <w:rPr>
          <w:rFonts w:cs="Arial"/>
          <w:sz w:val="20"/>
          <w:szCs w:val="20"/>
        </w:rPr>
      </w:pPr>
      <w:r>
        <w:rPr>
          <w:sz w:val="20"/>
          <w:szCs w:val="20"/>
        </w:rPr>
        <w:tab/>
      </w:r>
      <w:r w:rsidR="00B74F8E">
        <w:rPr>
          <w:rFonts w:cs="Arial"/>
          <w:sz w:val="20"/>
          <w:szCs w:val="20"/>
        </w:rPr>
        <w:t xml:space="preserve">Overnight at the hotel </w:t>
      </w:r>
    </w:p>
    <w:p w:rsidR="006E34ED" w:rsidRDefault="006E34ED" w:rsidP="006E34ED">
      <w:pPr>
        <w:ind w:left="1440" w:firstLine="720"/>
        <w:rPr>
          <w:color w:val="000080"/>
          <w:sz w:val="20"/>
          <w:szCs w:val="20"/>
          <w:u w:val="single"/>
        </w:rPr>
      </w:pPr>
    </w:p>
    <w:p w:rsidR="00B74F8E" w:rsidRPr="005E737F" w:rsidRDefault="006E34ED" w:rsidP="004A1C36">
      <w:pPr>
        <w:suppressAutoHyphens w:val="0"/>
        <w:rPr>
          <w:sz w:val="20"/>
          <w:szCs w:val="20"/>
        </w:rPr>
      </w:pPr>
      <w:r>
        <w:rPr>
          <w:color w:val="000080"/>
          <w:sz w:val="20"/>
          <w:szCs w:val="20"/>
          <w:u w:val="single"/>
        </w:rPr>
        <w:t>03 Jan Thu</w:t>
      </w:r>
      <w:r w:rsidR="004A1C36">
        <w:rPr>
          <w:color w:val="000080"/>
          <w:sz w:val="20"/>
          <w:szCs w:val="20"/>
          <w:u w:val="single"/>
        </w:rPr>
        <w:tab/>
      </w:r>
      <w:r w:rsidR="004A1C36">
        <w:rPr>
          <w:color w:val="000080"/>
          <w:sz w:val="20"/>
          <w:szCs w:val="20"/>
          <w:u w:val="single"/>
        </w:rPr>
        <w:tab/>
      </w:r>
      <w:r>
        <w:rPr>
          <w:color w:val="000080"/>
          <w:sz w:val="20"/>
          <w:szCs w:val="20"/>
          <w:u w:val="single"/>
        </w:rPr>
        <w:t>PALOLEM –</w:t>
      </w:r>
      <w:r w:rsidR="0055033F">
        <w:rPr>
          <w:color w:val="000080"/>
          <w:sz w:val="20"/>
          <w:szCs w:val="20"/>
          <w:u w:val="single"/>
        </w:rPr>
        <w:t xml:space="preserve"> AR</w:t>
      </w:r>
      <w:r>
        <w:rPr>
          <w:color w:val="000080"/>
          <w:sz w:val="20"/>
          <w:szCs w:val="20"/>
          <w:u w:val="single"/>
        </w:rPr>
        <w:t>OSSIM (</w:t>
      </w:r>
      <w:r w:rsidR="0055033F">
        <w:rPr>
          <w:color w:val="000080"/>
          <w:sz w:val="20"/>
          <w:szCs w:val="20"/>
          <w:u w:val="single"/>
        </w:rPr>
        <w:t>50 km / 1 and half hrs</w:t>
      </w:r>
      <w:r>
        <w:rPr>
          <w:color w:val="000080"/>
          <w:sz w:val="20"/>
          <w:szCs w:val="20"/>
          <w:u w:val="single"/>
        </w:rPr>
        <w:t>)</w:t>
      </w:r>
    </w:p>
    <w:p w:rsidR="004A1C36" w:rsidRDefault="004A1C36" w:rsidP="004A1C36">
      <w:pPr>
        <w:suppressAutoHyphens w:val="0"/>
        <w:rPr>
          <w:sz w:val="20"/>
          <w:szCs w:val="20"/>
        </w:rPr>
      </w:pPr>
    </w:p>
    <w:p w:rsidR="005E737F" w:rsidRDefault="00335D12" w:rsidP="00B74F8E">
      <w:pPr>
        <w:ind w:left="1440" w:firstLine="720"/>
        <w:rPr>
          <w:sz w:val="20"/>
          <w:szCs w:val="20"/>
        </w:rPr>
      </w:pPr>
      <w:r>
        <w:rPr>
          <w:noProof/>
          <w:color w:val="0000FF"/>
          <w:sz w:val="20"/>
          <w:szCs w:val="20"/>
          <w:lang w:val="en-IN" w:eastAsia="en-IN"/>
        </w:rPr>
        <w:drawing>
          <wp:anchor distT="0" distB="0" distL="114300" distR="114300" simplePos="0" relativeHeight="251655680" behindDoc="1" locked="0" layoutInCell="1" allowOverlap="1">
            <wp:simplePos x="0" y="0"/>
            <wp:positionH relativeFrom="column">
              <wp:posOffset>3547110</wp:posOffset>
            </wp:positionH>
            <wp:positionV relativeFrom="paragraph">
              <wp:posOffset>8255</wp:posOffset>
            </wp:positionV>
            <wp:extent cx="2943225" cy="1943100"/>
            <wp:effectExtent l="19050" t="0" r="9525" b="0"/>
            <wp:wrapTight wrapText="bothSides">
              <wp:wrapPolygon edited="0">
                <wp:start x="-140" y="0"/>
                <wp:lineTo x="-140" y="21388"/>
                <wp:lineTo x="21670" y="21388"/>
                <wp:lineTo x="21670" y="0"/>
                <wp:lineTo x="-140" y="0"/>
              </wp:wrapPolygon>
            </wp:wrapTight>
            <wp:docPr id="8" name="Picture 1" descr="Z:\PHOTO (Digital)\Photos for Itineraries\GOA\DSC0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 (Digital)\Photos for Itineraries\GOA\DSC01133.JPG"/>
                    <pic:cNvPicPr>
                      <a:picLocks noChangeAspect="1" noChangeArrowheads="1"/>
                    </pic:cNvPicPr>
                  </pic:nvPicPr>
                  <pic:blipFill>
                    <a:blip r:embed="rId15" cstate="print"/>
                    <a:srcRect/>
                    <a:stretch>
                      <a:fillRect/>
                    </a:stretch>
                  </pic:blipFill>
                  <pic:spPr bwMode="auto">
                    <a:xfrm>
                      <a:off x="0" y="0"/>
                      <a:ext cx="2943225" cy="1943100"/>
                    </a:xfrm>
                    <a:prstGeom prst="rect">
                      <a:avLst/>
                    </a:prstGeom>
                    <a:noFill/>
                    <a:ln w="9525">
                      <a:noFill/>
                      <a:miter lim="800000"/>
                      <a:headEnd/>
                      <a:tailEnd/>
                    </a:ln>
                  </pic:spPr>
                </pic:pic>
              </a:graphicData>
            </a:graphic>
          </wp:anchor>
        </w:drawing>
      </w:r>
      <w:r w:rsidR="00B74F8E">
        <w:rPr>
          <w:color w:val="0000FF"/>
          <w:sz w:val="20"/>
          <w:szCs w:val="20"/>
        </w:rPr>
        <w:t xml:space="preserve">Breakfast </w:t>
      </w:r>
      <w:r w:rsidR="00B74F8E">
        <w:rPr>
          <w:sz w:val="20"/>
          <w:szCs w:val="20"/>
        </w:rPr>
        <w:t>at the hotel</w:t>
      </w:r>
    </w:p>
    <w:p w:rsidR="00B74F8E" w:rsidRDefault="00B74F8E" w:rsidP="00B74F8E">
      <w:pPr>
        <w:ind w:left="1440" w:firstLine="720"/>
        <w:rPr>
          <w:sz w:val="20"/>
          <w:szCs w:val="20"/>
        </w:rPr>
      </w:pPr>
    </w:p>
    <w:p w:rsidR="00B74F8E" w:rsidRPr="00EA5016" w:rsidRDefault="00B74F8E" w:rsidP="00E751A4">
      <w:pPr>
        <w:ind w:left="2160" w:hanging="720"/>
        <w:rPr>
          <w:bCs/>
          <w:sz w:val="20"/>
          <w:szCs w:val="20"/>
        </w:rPr>
      </w:pPr>
      <w:r>
        <w:rPr>
          <w:sz w:val="20"/>
          <w:szCs w:val="20"/>
        </w:rPr>
        <w:tab/>
      </w:r>
      <w:r w:rsidR="0055033F">
        <w:rPr>
          <w:sz w:val="20"/>
          <w:szCs w:val="20"/>
        </w:rPr>
        <w:t>Transfer</w:t>
      </w:r>
      <w:r w:rsidR="0027565D">
        <w:rPr>
          <w:sz w:val="20"/>
          <w:szCs w:val="20"/>
        </w:rPr>
        <w:t xml:space="preserve"> to </w:t>
      </w:r>
      <w:r w:rsidR="00C81B64">
        <w:rPr>
          <w:sz w:val="20"/>
          <w:szCs w:val="20"/>
        </w:rPr>
        <w:t xml:space="preserve">a </w:t>
      </w:r>
      <w:proofErr w:type="spellStart"/>
      <w:r w:rsidR="00C81B64">
        <w:rPr>
          <w:sz w:val="20"/>
          <w:szCs w:val="20"/>
        </w:rPr>
        <w:t>Homestay</w:t>
      </w:r>
      <w:proofErr w:type="spellEnd"/>
    </w:p>
    <w:p w:rsidR="00B74F8E" w:rsidRDefault="00B74F8E" w:rsidP="00B74F8E">
      <w:pPr>
        <w:ind w:left="2160" w:hanging="720"/>
        <w:rPr>
          <w:sz w:val="20"/>
          <w:szCs w:val="20"/>
        </w:rPr>
      </w:pPr>
    </w:p>
    <w:p w:rsidR="00020907" w:rsidRDefault="00B74F8E" w:rsidP="00D42B1E">
      <w:pPr>
        <w:ind w:left="2160"/>
        <w:rPr>
          <w:color w:val="000080"/>
          <w:sz w:val="20"/>
          <w:szCs w:val="20"/>
          <w:u w:val="single"/>
        </w:rPr>
      </w:pPr>
      <w:r>
        <w:rPr>
          <w:rFonts w:cs="Arial"/>
          <w:sz w:val="20"/>
          <w:szCs w:val="20"/>
        </w:rPr>
        <w:t xml:space="preserve">Overnight at the hotel </w:t>
      </w:r>
    </w:p>
    <w:p w:rsidR="002C1A1F" w:rsidRDefault="002C1A1F" w:rsidP="00B74F8E">
      <w:pPr>
        <w:suppressAutoHyphens w:val="0"/>
        <w:rPr>
          <w:color w:val="000080"/>
          <w:sz w:val="20"/>
          <w:szCs w:val="20"/>
          <w:u w:val="single"/>
        </w:rPr>
      </w:pPr>
    </w:p>
    <w:p w:rsidR="00C81B64" w:rsidRPr="006E34ED" w:rsidRDefault="0097612E" w:rsidP="00C81B64">
      <w:pPr>
        <w:suppressAutoHyphens w:val="0"/>
        <w:rPr>
          <w:color w:val="FF0000"/>
          <w:sz w:val="20"/>
          <w:szCs w:val="20"/>
        </w:rPr>
      </w:pPr>
      <w:r>
        <w:rPr>
          <w:color w:val="000080"/>
          <w:sz w:val="20"/>
          <w:szCs w:val="20"/>
          <w:u w:val="single"/>
        </w:rPr>
        <w:t>0</w:t>
      </w:r>
      <w:r w:rsidR="0055033F">
        <w:rPr>
          <w:color w:val="000080"/>
          <w:sz w:val="20"/>
          <w:szCs w:val="20"/>
          <w:u w:val="single"/>
        </w:rPr>
        <w:t>4</w:t>
      </w:r>
      <w:r w:rsidR="0006591C">
        <w:rPr>
          <w:color w:val="000080"/>
          <w:sz w:val="20"/>
          <w:szCs w:val="20"/>
          <w:u w:val="single"/>
        </w:rPr>
        <w:t xml:space="preserve"> </w:t>
      </w:r>
      <w:r>
        <w:rPr>
          <w:color w:val="000080"/>
          <w:sz w:val="20"/>
          <w:szCs w:val="20"/>
          <w:u w:val="single"/>
        </w:rPr>
        <w:t>Jan</w:t>
      </w:r>
      <w:r w:rsidR="0006591C">
        <w:rPr>
          <w:color w:val="000080"/>
          <w:sz w:val="20"/>
          <w:szCs w:val="20"/>
          <w:u w:val="single"/>
        </w:rPr>
        <w:t xml:space="preserve"> </w:t>
      </w:r>
      <w:r w:rsidR="0055033F">
        <w:rPr>
          <w:color w:val="000080"/>
          <w:sz w:val="20"/>
          <w:szCs w:val="20"/>
          <w:u w:val="single"/>
        </w:rPr>
        <w:t>Fri</w:t>
      </w:r>
      <w:r w:rsidR="005E737F">
        <w:rPr>
          <w:color w:val="000080"/>
          <w:sz w:val="20"/>
          <w:szCs w:val="20"/>
          <w:u w:val="single"/>
        </w:rPr>
        <w:tab/>
      </w:r>
      <w:r w:rsidR="005E737F">
        <w:rPr>
          <w:color w:val="000080"/>
          <w:sz w:val="20"/>
          <w:szCs w:val="20"/>
          <w:u w:val="single"/>
        </w:rPr>
        <w:tab/>
      </w:r>
      <w:r w:rsidR="0055033F">
        <w:rPr>
          <w:color w:val="000080"/>
          <w:sz w:val="20"/>
          <w:szCs w:val="20"/>
          <w:u w:val="single"/>
        </w:rPr>
        <w:t xml:space="preserve">AROSSIM  </w:t>
      </w:r>
    </w:p>
    <w:p w:rsidR="00B74F8E" w:rsidRDefault="00B74F8E" w:rsidP="00B74F8E">
      <w:pPr>
        <w:suppressAutoHyphens w:val="0"/>
        <w:rPr>
          <w:sz w:val="20"/>
          <w:szCs w:val="20"/>
        </w:rPr>
      </w:pPr>
    </w:p>
    <w:p w:rsidR="00C81B64" w:rsidRDefault="00C81B64" w:rsidP="00C81B64">
      <w:pPr>
        <w:ind w:left="1440" w:firstLine="720"/>
        <w:rPr>
          <w:sz w:val="20"/>
          <w:szCs w:val="20"/>
        </w:rPr>
      </w:pPr>
      <w:r>
        <w:rPr>
          <w:color w:val="0000FF"/>
          <w:sz w:val="20"/>
          <w:szCs w:val="20"/>
        </w:rPr>
        <w:t xml:space="preserve">Breakfast </w:t>
      </w:r>
      <w:r>
        <w:rPr>
          <w:sz w:val="20"/>
          <w:szCs w:val="20"/>
        </w:rPr>
        <w:t>at the hotel</w:t>
      </w:r>
    </w:p>
    <w:p w:rsidR="00C81B64" w:rsidRPr="005E737F" w:rsidRDefault="00C81B64" w:rsidP="00B74F8E">
      <w:pPr>
        <w:suppressAutoHyphens w:val="0"/>
        <w:rPr>
          <w:sz w:val="20"/>
          <w:szCs w:val="20"/>
        </w:rPr>
      </w:pPr>
    </w:p>
    <w:p w:rsidR="00C81B64" w:rsidRDefault="007D3794" w:rsidP="00B74F8E">
      <w:pPr>
        <w:ind w:left="2160"/>
        <w:rPr>
          <w:rFonts w:cs="Arial"/>
          <w:sz w:val="20"/>
          <w:szCs w:val="20"/>
        </w:rPr>
      </w:pPr>
      <w:r>
        <w:rPr>
          <w:sz w:val="20"/>
          <w:szCs w:val="20"/>
        </w:rPr>
        <w:t xml:space="preserve">Half day tour of </w:t>
      </w:r>
      <w:r>
        <w:rPr>
          <w:color w:val="000000"/>
          <w:sz w:val="20"/>
          <w:szCs w:val="20"/>
        </w:rPr>
        <w:t xml:space="preserve">spice plantation, with the most delicious organic </w:t>
      </w:r>
      <w:r w:rsidRPr="00773C15">
        <w:rPr>
          <w:color w:val="0000FF"/>
          <w:sz w:val="20"/>
          <w:szCs w:val="20"/>
        </w:rPr>
        <w:t>lunch</w:t>
      </w:r>
      <w:r>
        <w:rPr>
          <w:color w:val="000000"/>
          <w:sz w:val="20"/>
          <w:szCs w:val="20"/>
        </w:rPr>
        <w:t xml:space="preserve"> included. Here they grow almost all kind of spices except saffron and you would be explained the significance of each. After plantation, if interested visit (if in stock) the cashew nut processing factory. If interested also visit one of the Hindu temples (</w:t>
      </w:r>
      <w:proofErr w:type="spellStart"/>
      <w:r>
        <w:rPr>
          <w:color w:val="000000"/>
          <w:sz w:val="20"/>
          <w:szCs w:val="20"/>
        </w:rPr>
        <w:t>Shantadurga</w:t>
      </w:r>
      <w:proofErr w:type="spellEnd"/>
      <w:r>
        <w:rPr>
          <w:color w:val="000000"/>
          <w:sz w:val="20"/>
          <w:szCs w:val="20"/>
        </w:rPr>
        <w:t xml:space="preserve"> or </w:t>
      </w:r>
      <w:proofErr w:type="spellStart"/>
      <w:r>
        <w:rPr>
          <w:color w:val="000000"/>
          <w:sz w:val="20"/>
          <w:szCs w:val="20"/>
        </w:rPr>
        <w:t>Mangueshi</w:t>
      </w:r>
      <w:proofErr w:type="spellEnd"/>
      <w:r>
        <w:rPr>
          <w:color w:val="000000"/>
          <w:sz w:val="20"/>
          <w:szCs w:val="20"/>
        </w:rPr>
        <w:t>)</w:t>
      </w:r>
    </w:p>
    <w:p w:rsidR="007D3794" w:rsidRDefault="007D3794" w:rsidP="00B74F8E">
      <w:pPr>
        <w:ind w:left="2160"/>
        <w:rPr>
          <w:rFonts w:cs="Arial"/>
          <w:sz w:val="20"/>
          <w:szCs w:val="20"/>
        </w:rPr>
      </w:pPr>
    </w:p>
    <w:p w:rsidR="00C81B64" w:rsidRDefault="00B74F8E" w:rsidP="00B74F8E">
      <w:pPr>
        <w:ind w:left="2160"/>
        <w:rPr>
          <w:rFonts w:cs="Arial"/>
          <w:sz w:val="20"/>
          <w:szCs w:val="20"/>
        </w:rPr>
      </w:pPr>
      <w:r>
        <w:rPr>
          <w:rFonts w:cs="Arial"/>
          <w:sz w:val="20"/>
          <w:szCs w:val="20"/>
        </w:rPr>
        <w:t xml:space="preserve">Overnight at the hotel </w:t>
      </w:r>
    </w:p>
    <w:p w:rsidR="00961AD4" w:rsidRDefault="00961AD4" w:rsidP="00961AD4">
      <w:pPr>
        <w:suppressAutoHyphens w:val="0"/>
        <w:rPr>
          <w:color w:val="000080"/>
          <w:sz w:val="20"/>
          <w:szCs w:val="20"/>
          <w:u w:val="single"/>
        </w:rPr>
      </w:pPr>
    </w:p>
    <w:p w:rsidR="00961AD4" w:rsidRDefault="0055033F" w:rsidP="00961AD4">
      <w:pPr>
        <w:suppressAutoHyphens w:val="0"/>
        <w:rPr>
          <w:color w:val="000080"/>
          <w:sz w:val="20"/>
          <w:szCs w:val="20"/>
          <w:u w:val="single"/>
        </w:rPr>
      </w:pPr>
      <w:r>
        <w:rPr>
          <w:color w:val="000080"/>
          <w:sz w:val="20"/>
          <w:szCs w:val="20"/>
          <w:u w:val="single"/>
        </w:rPr>
        <w:t>05 Jan Sat</w:t>
      </w:r>
      <w:r w:rsidR="00961AD4">
        <w:rPr>
          <w:color w:val="000080"/>
          <w:sz w:val="20"/>
          <w:szCs w:val="20"/>
          <w:u w:val="single"/>
        </w:rPr>
        <w:tab/>
      </w:r>
      <w:r w:rsidR="00961AD4">
        <w:rPr>
          <w:color w:val="000080"/>
          <w:sz w:val="20"/>
          <w:szCs w:val="20"/>
          <w:u w:val="single"/>
        </w:rPr>
        <w:tab/>
      </w:r>
      <w:r>
        <w:rPr>
          <w:color w:val="000080"/>
          <w:sz w:val="20"/>
          <w:szCs w:val="20"/>
          <w:u w:val="single"/>
        </w:rPr>
        <w:t>AROSSIM</w:t>
      </w:r>
    </w:p>
    <w:p w:rsidR="00961AD4" w:rsidRDefault="00961AD4" w:rsidP="00961AD4">
      <w:pPr>
        <w:rPr>
          <w:sz w:val="20"/>
          <w:szCs w:val="20"/>
        </w:rPr>
      </w:pPr>
    </w:p>
    <w:p w:rsidR="00961AD4" w:rsidRDefault="00961AD4" w:rsidP="00961AD4">
      <w:pPr>
        <w:rPr>
          <w:sz w:val="20"/>
          <w:szCs w:val="20"/>
        </w:rPr>
      </w:pPr>
      <w:r>
        <w:rPr>
          <w:sz w:val="20"/>
          <w:szCs w:val="20"/>
        </w:rPr>
        <w:tab/>
      </w:r>
      <w:r>
        <w:rPr>
          <w:sz w:val="20"/>
          <w:szCs w:val="20"/>
        </w:rPr>
        <w:tab/>
      </w:r>
      <w:r>
        <w:rPr>
          <w:sz w:val="20"/>
          <w:szCs w:val="20"/>
        </w:rPr>
        <w:tab/>
      </w:r>
      <w:r>
        <w:rPr>
          <w:color w:val="0000FF"/>
          <w:sz w:val="20"/>
          <w:szCs w:val="20"/>
        </w:rPr>
        <w:t xml:space="preserve">Breakfast </w:t>
      </w:r>
      <w:r>
        <w:rPr>
          <w:sz w:val="20"/>
          <w:szCs w:val="20"/>
        </w:rPr>
        <w:t>at the hote</w:t>
      </w:r>
      <w:r w:rsidR="00DA3598">
        <w:rPr>
          <w:sz w:val="20"/>
          <w:szCs w:val="20"/>
        </w:rPr>
        <w:t>l</w:t>
      </w:r>
      <w:r w:rsidR="003F06C3">
        <w:rPr>
          <w:sz w:val="20"/>
          <w:szCs w:val="20"/>
        </w:rPr>
        <w:t xml:space="preserve"> </w:t>
      </w:r>
    </w:p>
    <w:p w:rsidR="00961AD4" w:rsidRDefault="00961AD4" w:rsidP="0031607E">
      <w:pPr>
        <w:ind w:left="2160" w:hanging="720"/>
        <w:rPr>
          <w:sz w:val="20"/>
          <w:szCs w:val="20"/>
        </w:rPr>
      </w:pPr>
    </w:p>
    <w:p w:rsidR="0027565D" w:rsidRDefault="0027565D" w:rsidP="0027565D">
      <w:pPr>
        <w:ind w:left="2160"/>
        <w:rPr>
          <w:sz w:val="20"/>
          <w:szCs w:val="20"/>
        </w:rPr>
      </w:pPr>
      <w:r>
        <w:rPr>
          <w:sz w:val="20"/>
          <w:szCs w:val="20"/>
        </w:rPr>
        <w:t>Day is free to relax</w:t>
      </w:r>
    </w:p>
    <w:p w:rsidR="005653E4" w:rsidRDefault="005653E4" w:rsidP="005653E4">
      <w:pPr>
        <w:ind w:left="2160"/>
        <w:rPr>
          <w:rFonts w:cs="Arial"/>
          <w:sz w:val="20"/>
          <w:szCs w:val="20"/>
        </w:rPr>
      </w:pPr>
    </w:p>
    <w:p w:rsidR="005653E4" w:rsidRDefault="005653E4" w:rsidP="005653E4">
      <w:pPr>
        <w:ind w:left="2160"/>
        <w:rPr>
          <w:sz w:val="20"/>
          <w:szCs w:val="20"/>
        </w:rPr>
      </w:pPr>
      <w:r>
        <w:rPr>
          <w:rFonts w:cs="Arial"/>
          <w:sz w:val="20"/>
          <w:szCs w:val="20"/>
        </w:rPr>
        <w:t xml:space="preserve">Overnight at the hotel </w:t>
      </w:r>
    </w:p>
    <w:p w:rsidR="005653E4" w:rsidRDefault="005653E4" w:rsidP="00EB2084">
      <w:pPr>
        <w:ind w:left="2160"/>
        <w:rPr>
          <w:sz w:val="20"/>
          <w:szCs w:val="20"/>
        </w:rPr>
      </w:pPr>
    </w:p>
    <w:p w:rsidR="00335D12" w:rsidRDefault="00335D12" w:rsidP="00EB2084">
      <w:pPr>
        <w:ind w:left="2160"/>
        <w:rPr>
          <w:sz w:val="20"/>
          <w:szCs w:val="20"/>
        </w:rPr>
      </w:pPr>
    </w:p>
    <w:p w:rsidR="00335D12" w:rsidRDefault="00335D12" w:rsidP="00EB2084">
      <w:pPr>
        <w:ind w:left="2160"/>
        <w:rPr>
          <w:sz w:val="20"/>
          <w:szCs w:val="20"/>
        </w:rPr>
      </w:pPr>
    </w:p>
    <w:p w:rsidR="0055033F" w:rsidRDefault="0055033F" w:rsidP="0055033F">
      <w:pPr>
        <w:suppressAutoHyphens w:val="0"/>
        <w:rPr>
          <w:color w:val="000080"/>
          <w:sz w:val="20"/>
          <w:szCs w:val="20"/>
          <w:u w:val="single"/>
        </w:rPr>
      </w:pPr>
      <w:r>
        <w:rPr>
          <w:color w:val="000080"/>
          <w:sz w:val="20"/>
          <w:szCs w:val="20"/>
          <w:u w:val="single"/>
        </w:rPr>
        <w:t>06 Jan Sun</w:t>
      </w:r>
      <w:r>
        <w:rPr>
          <w:color w:val="000080"/>
          <w:sz w:val="20"/>
          <w:szCs w:val="20"/>
          <w:u w:val="single"/>
        </w:rPr>
        <w:tab/>
      </w:r>
      <w:r>
        <w:rPr>
          <w:color w:val="000080"/>
          <w:sz w:val="20"/>
          <w:szCs w:val="20"/>
          <w:u w:val="single"/>
        </w:rPr>
        <w:tab/>
        <w:t>AROSSIM</w:t>
      </w:r>
    </w:p>
    <w:p w:rsidR="0055033F" w:rsidRDefault="0055033F" w:rsidP="0055033F">
      <w:pPr>
        <w:rPr>
          <w:sz w:val="20"/>
          <w:szCs w:val="20"/>
        </w:rPr>
      </w:pPr>
    </w:p>
    <w:p w:rsidR="0055033F" w:rsidRDefault="0055033F" w:rsidP="0055033F">
      <w:pPr>
        <w:rPr>
          <w:sz w:val="20"/>
          <w:szCs w:val="20"/>
        </w:rPr>
      </w:pPr>
      <w:r>
        <w:rPr>
          <w:sz w:val="20"/>
          <w:szCs w:val="20"/>
        </w:rPr>
        <w:tab/>
      </w:r>
      <w:r>
        <w:rPr>
          <w:sz w:val="20"/>
          <w:szCs w:val="20"/>
        </w:rPr>
        <w:tab/>
      </w:r>
      <w:r>
        <w:rPr>
          <w:sz w:val="20"/>
          <w:szCs w:val="20"/>
        </w:rPr>
        <w:tab/>
      </w:r>
      <w:r>
        <w:rPr>
          <w:color w:val="0000FF"/>
          <w:sz w:val="20"/>
          <w:szCs w:val="20"/>
        </w:rPr>
        <w:t xml:space="preserve">Breakfast </w:t>
      </w:r>
      <w:r>
        <w:rPr>
          <w:sz w:val="20"/>
          <w:szCs w:val="20"/>
        </w:rPr>
        <w:t xml:space="preserve">at the hotel </w:t>
      </w:r>
    </w:p>
    <w:p w:rsidR="0055033F" w:rsidRDefault="0055033F" w:rsidP="0055033F">
      <w:pPr>
        <w:ind w:left="2160" w:hanging="720"/>
        <w:rPr>
          <w:sz w:val="20"/>
          <w:szCs w:val="20"/>
        </w:rPr>
      </w:pPr>
    </w:p>
    <w:p w:rsidR="00335D12" w:rsidRDefault="00335D12" w:rsidP="00335D12">
      <w:pPr>
        <w:ind w:left="2160"/>
        <w:rPr>
          <w:sz w:val="20"/>
          <w:szCs w:val="20"/>
        </w:rPr>
      </w:pPr>
      <w:r>
        <w:rPr>
          <w:sz w:val="20"/>
          <w:szCs w:val="20"/>
        </w:rPr>
        <w:t>Day is free to relax, explore town on own, do shopping, etc</w:t>
      </w:r>
    </w:p>
    <w:p w:rsidR="0055033F" w:rsidRDefault="0055033F" w:rsidP="0055033F">
      <w:pPr>
        <w:ind w:left="2160"/>
        <w:rPr>
          <w:rFonts w:cs="Arial"/>
          <w:sz w:val="20"/>
          <w:szCs w:val="20"/>
        </w:rPr>
      </w:pPr>
    </w:p>
    <w:p w:rsidR="0055033F" w:rsidRDefault="0055033F" w:rsidP="0055033F">
      <w:pPr>
        <w:ind w:left="2160"/>
        <w:rPr>
          <w:sz w:val="20"/>
          <w:szCs w:val="20"/>
        </w:rPr>
      </w:pPr>
      <w:r>
        <w:rPr>
          <w:rFonts w:cs="Arial"/>
          <w:sz w:val="20"/>
          <w:szCs w:val="20"/>
        </w:rPr>
        <w:t xml:space="preserve">Overnight at the hotel </w:t>
      </w:r>
    </w:p>
    <w:p w:rsidR="0055033F" w:rsidRDefault="0055033F" w:rsidP="00AD3E34">
      <w:pPr>
        <w:suppressAutoHyphens w:val="0"/>
        <w:rPr>
          <w:color w:val="000080"/>
          <w:sz w:val="20"/>
          <w:szCs w:val="20"/>
          <w:u w:val="single"/>
        </w:rPr>
      </w:pPr>
    </w:p>
    <w:p w:rsidR="00AD3E34" w:rsidRDefault="0055033F" w:rsidP="00AD3E34">
      <w:pPr>
        <w:suppressAutoHyphens w:val="0"/>
        <w:rPr>
          <w:color w:val="000080"/>
          <w:sz w:val="20"/>
          <w:szCs w:val="20"/>
          <w:u w:val="single"/>
        </w:rPr>
      </w:pPr>
      <w:r>
        <w:rPr>
          <w:color w:val="000080"/>
          <w:sz w:val="20"/>
          <w:szCs w:val="20"/>
          <w:u w:val="single"/>
        </w:rPr>
        <w:t>07 Jan Mon</w:t>
      </w:r>
      <w:r w:rsidR="00AD3E34">
        <w:rPr>
          <w:color w:val="000080"/>
          <w:sz w:val="20"/>
          <w:szCs w:val="20"/>
          <w:u w:val="single"/>
        </w:rPr>
        <w:tab/>
      </w:r>
      <w:r w:rsidR="00AD3E34">
        <w:rPr>
          <w:color w:val="000080"/>
          <w:sz w:val="20"/>
          <w:szCs w:val="20"/>
          <w:u w:val="single"/>
        </w:rPr>
        <w:tab/>
      </w:r>
      <w:r>
        <w:rPr>
          <w:color w:val="000080"/>
          <w:sz w:val="20"/>
          <w:szCs w:val="20"/>
          <w:u w:val="single"/>
        </w:rPr>
        <w:t>AROSSIM - ****</w:t>
      </w:r>
      <w:r w:rsidR="00ED52F5">
        <w:rPr>
          <w:color w:val="000080"/>
          <w:sz w:val="20"/>
          <w:szCs w:val="20"/>
          <w:u w:val="single"/>
        </w:rPr>
        <w:t xml:space="preserve"> </w:t>
      </w:r>
    </w:p>
    <w:p w:rsidR="00AD3E34" w:rsidRDefault="00AD3E34" w:rsidP="00AD3E34">
      <w:pPr>
        <w:rPr>
          <w:rFonts w:cs="Arial"/>
          <w:sz w:val="20"/>
          <w:szCs w:val="20"/>
        </w:rPr>
      </w:pPr>
    </w:p>
    <w:p w:rsidR="00ED52F5" w:rsidRDefault="00ED52F5" w:rsidP="00ED52F5">
      <w:pPr>
        <w:ind w:left="1440" w:firstLine="720"/>
        <w:rPr>
          <w:sz w:val="20"/>
          <w:szCs w:val="20"/>
        </w:rPr>
      </w:pPr>
      <w:r>
        <w:rPr>
          <w:color w:val="0000FF"/>
          <w:sz w:val="20"/>
          <w:szCs w:val="20"/>
        </w:rPr>
        <w:t xml:space="preserve">Breakfast </w:t>
      </w:r>
      <w:r>
        <w:rPr>
          <w:sz w:val="20"/>
          <w:szCs w:val="20"/>
        </w:rPr>
        <w:t>at the hotel</w:t>
      </w:r>
    </w:p>
    <w:p w:rsidR="00ED52F5" w:rsidRDefault="00ED52F5" w:rsidP="00AD3E34">
      <w:pPr>
        <w:rPr>
          <w:rFonts w:cs="Arial"/>
          <w:sz w:val="20"/>
          <w:szCs w:val="20"/>
        </w:rPr>
      </w:pPr>
    </w:p>
    <w:p w:rsidR="00ED52F5" w:rsidRDefault="00ED52F5" w:rsidP="00AD3E34">
      <w:pPr>
        <w:rPr>
          <w:rFonts w:cs="Arial"/>
          <w:sz w:val="20"/>
          <w:szCs w:val="20"/>
        </w:rPr>
      </w:pPr>
      <w:r>
        <w:rPr>
          <w:rFonts w:cs="Arial"/>
          <w:sz w:val="20"/>
          <w:szCs w:val="20"/>
        </w:rPr>
        <w:tab/>
      </w:r>
      <w:r>
        <w:rPr>
          <w:rFonts w:cs="Arial"/>
          <w:sz w:val="20"/>
          <w:szCs w:val="20"/>
        </w:rPr>
        <w:tab/>
      </w:r>
      <w:r>
        <w:rPr>
          <w:rFonts w:cs="Arial"/>
          <w:sz w:val="20"/>
          <w:szCs w:val="20"/>
        </w:rPr>
        <w:tab/>
        <w:t>Transfer to the airport</w:t>
      </w:r>
    </w:p>
    <w:p w:rsidR="00AD3E34" w:rsidRDefault="00AD3E34" w:rsidP="00AD3E34">
      <w:pPr>
        <w:rPr>
          <w:rFonts w:cs="Arial"/>
          <w:sz w:val="20"/>
          <w:szCs w:val="20"/>
        </w:rPr>
      </w:pPr>
      <w:r>
        <w:rPr>
          <w:rFonts w:cs="Arial"/>
          <w:sz w:val="20"/>
          <w:szCs w:val="20"/>
        </w:rPr>
        <w:tab/>
      </w:r>
      <w:r>
        <w:rPr>
          <w:rFonts w:cs="Arial"/>
          <w:sz w:val="20"/>
          <w:szCs w:val="20"/>
        </w:rPr>
        <w:tab/>
      </w:r>
      <w:r w:rsidR="0055033F">
        <w:rPr>
          <w:rFonts w:cs="Arial"/>
          <w:sz w:val="20"/>
          <w:szCs w:val="20"/>
        </w:rPr>
        <w:t>****</w:t>
      </w:r>
      <w:r>
        <w:rPr>
          <w:rFonts w:cs="Arial"/>
          <w:sz w:val="20"/>
          <w:szCs w:val="20"/>
        </w:rPr>
        <w:tab/>
        <w:t xml:space="preserve">Departure by flight </w:t>
      </w:r>
      <w:r w:rsidR="0055033F">
        <w:rPr>
          <w:rFonts w:cs="Arial"/>
          <w:sz w:val="20"/>
          <w:szCs w:val="20"/>
        </w:rPr>
        <w:t>**</w:t>
      </w:r>
      <w:r w:rsidR="006A1B55">
        <w:rPr>
          <w:rFonts w:cs="Arial"/>
          <w:sz w:val="20"/>
          <w:szCs w:val="20"/>
        </w:rPr>
        <w:t xml:space="preserve"> – </w:t>
      </w:r>
      <w:r w:rsidR="0055033F">
        <w:rPr>
          <w:rFonts w:cs="Arial"/>
          <w:sz w:val="20"/>
          <w:szCs w:val="20"/>
        </w:rPr>
        <w:t>****</w:t>
      </w:r>
      <w:r w:rsidR="006A1B55">
        <w:rPr>
          <w:rFonts w:cs="Arial"/>
          <w:sz w:val="20"/>
          <w:szCs w:val="20"/>
        </w:rPr>
        <w:t xml:space="preserve"> </w:t>
      </w:r>
      <w:r>
        <w:rPr>
          <w:rFonts w:cs="Arial"/>
          <w:sz w:val="20"/>
          <w:szCs w:val="20"/>
        </w:rPr>
        <w:t xml:space="preserve"> </w:t>
      </w:r>
    </w:p>
    <w:p w:rsidR="00AD3E34" w:rsidRDefault="00AD3E34" w:rsidP="00AD3E34">
      <w:pPr>
        <w:rPr>
          <w:rFonts w:cs="Arial"/>
          <w:sz w:val="20"/>
          <w:szCs w:val="20"/>
        </w:rPr>
      </w:pPr>
      <w:r>
        <w:rPr>
          <w:rFonts w:cs="Arial"/>
          <w:sz w:val="20"/>
          <w:szCs w:val="20"/>
        </w:rPr>
        <w:tab/>
      </w:r>
      <w:r>
        <w:rPr>
          <w:rFonts w:cs="Arial"/>
          <w:sz w:val="20"/>
          <w:szCs w:val="20"/>
        </w:rPr>
        <w:tab/>
      </w:r>
    </w:p>
    <w:p w:rsidR="009117CB" w:rsidRDefault="00B91654" w:rsidP="007369F2">
      <w:pPr>
        <w:ind w:left="1440" w:firstLine="720"/>
        <w:rPr>
          <w:b/>
          <w:color w:val="800000"/>
          <w:sz w:val="20"/>
          <w:szCs w:val="20"/>
          <w:u w:val="single"/>
        </w:rPr>
      </w:pPr>
      <w:r>
        <w:rPr>
          <w:rFonts w:cs="Arial"/>
          <w:b/>
          <w:color w:val="0000FF"/>
          <w:sz w:val="20"/>
          <w:szCs w:val="20"/>
        </w:rPr>
        <w:t>========= END OF A MEMORABLE TRIP =========</w:t>
      </w:r>
      <w:r>
        <w:rPr>
          <w:rFonts w:cs="Arial"/>
          <w:sz w:val="20"/>
          <w:szCs w:val="20"/>
        </w:rPr>
        <w:tab/>
      </w:r>
      <w:r w:rsidR="009117CB">
        <w:rPr>
          <w:b/>
          <w:color w:val="800000"/>
          <w:sz w:val="20"/>
          <w:szCs w:val="20"/>
          <w:u w:val="single"/>
        </w:rPr>
        <w:t xml:space="preserve"> </w:t>
      </w:r>
    </w:p>
    <w:p w:rsidR="009D7431" w:rsidRDefault="007075F8">
      <w:pPr>
        <w:suppressAutoHyphens w:val="0"/>
        <w:rPr>
          <w:bCs/>
          <w:color w:val="000000"/>
          <w:sz w:val="20"/>
          <w:szCs w:val="20"/>
        </w:rPr>
      </w:pPr>
      <w:r>
        <w:rPr>
          <w:bCs/>
          <w:noProof/>
          <w:color w:val="000000"/>
          <w:sz w:val="20"/>
          <w:szCs w:val="20"/>
          <w:lang w:val="en-IN" w:eastAsia="en-IN"/>
        </w:rPr>
        <w:drawing>
          <wp:anchor distT="0" distB="0" distL="114300" distR="114300" simplePos="0" relativeHeight="251658752" behindDoc="1" locked="0" layoutInCell="1" allowOverlap="1">
            <wp:simplePos x="0" y="0"/>
            <wp:positionH relativeFrom="column">
              <wp:posOffset>413385</wp:posOffset>
            </wp:positionH>
            <wp:positionV relativeFrom="paragraph">
              <wp:posOffset>180340</wp:posOffset>
            </wp:positionV>
            <wp:extent cx="6019800" cy="3200400"/>
            <wp:effectExtent l="19050" t="0" r="0" b="0"/>
            <wp:wrapTight wrapText="bothSides">
              <wp:wrapPolygon edited="0">
                <wp:start x="-68" y="0"/>
                <wp:lineTo x="-68" y="21471"/>
                <wp:lineTo x="21600" y="21471"/>
                <wp:lineTo x="21600" y="0"/>
                <wp:lineTo x="-68" y="0"/>
              </wp:wrapPolygon>
            </wp:wrapTight>
            <wp:docPr id="10" name="Picture 2" descr="Z:\PHOTO (Digital)\Photos for Itineraries\GOA\9584399794_4205950c53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 (Digital)\Photos for Itineraries\GOA\9584399794_4205950c53_c.jpg"/>
                    <pic:cNvPicPr>
                      <a:picLocks noChangeAspect="1" noChangeArrowheads="1"/>
                    </pic:cNvPicPr>
                  </pic:nvPicPr>
                  <pic:blipFill>
                    <a:blip r:embed="rId16" cstate="print"/>
                    <a:srcRect/>
                    <a:stretch>
                      <a:fillRect/>
                    </a:stretch>
                  </pic:blipFill>
                  <pic:spPr bwMode="auto">
                    <a:xfrm>
                      <a:off x="0" y="0"/>
                      <a:ext cx="6019800" cy="3200400"/>
                    </a:xfrm>
                    <a:prstGeom prst="rect">
                      <a:avLst/>
                    </a:prstGeom>
                    <a:noFill/>
                    <a:ln w="9525">
                      <a:noFill/>
                      <a:miter lim="800000"/>
                      <a:headEnd/>
                      <a:tailEnd/>
                    </a:ln>
                  </pic:spPr>
                </pic:pic>
              </a:graphicData>
            </a:graphic>
          </wp:anchor>
        </w:drawing>
      </w:r>
      <w:r w:rsidR="009D7431">
        <w:rPr>
          <w:bCs/>
          <w:color w:val="000000"/>
          <w:sz w:val="20"/>
          <w:szCs w:val="20"/>
        </w:rPr>
        <w:br w:type="page"/>
      </w:r>
    </w:p>
    <w:p w:rsidR="00703C89" w:rsidRDefault="00703C89" w:rsidP="00703C89">
      <w:pPr>
        <w:rPr>
          <w:b/>
          <w:bCs/>
          <w:color w:val="0000FF"/>
          <w:sz w:val="20"/>
          <w:szCs w:val="20"/>
          <w:u w:val="single"/>
        </w:rPr>
      </w:pPr>
    </w:p>
    <w:p w:rsidR="00703C89" w:rsidRDefault="00E5277C">
      <w:pPr>
        <w:suppressAutoHyphens w:val="0"/>
        <w:rPr>
          <w:sz w:val="20"/>
          <w:szCs w:val="20"/>
        </w:rPr>
      </w:pPr>
      <w:r>
        <w:rPr>
          <w:noProof/>
          <w:sz w:val="20"/>
          <w:szCs w:val="20"/>
          <w:lang w:val="en-IN" w:eastAsia="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12.2pt;margin-top:2.15pt;width:88.8pt;height:40.15pt;z-index:-251654656" wrapcoords="8420 0 2380 400 -183 2400 -183 13600 549 19200 2929 22400 3295 22400 4393 22400 19586 22400 20868 22000 20502 12800 22332 9600 22332 7200 21966 6000 13363 0 8420 0" fillcolor="#36f" stroked="f">
            <v:fill color2="#3cc" rotate="t" angle="-90" focusposition=".5,.5" focussize="" focus="100%" type="gradient"/>
            <v:shadow on="t" color="#b2b2b2" opacity="52429f" offset="3pt"/>
            <v:textpath style="font-family:&quot;Tahoma&quot;;font-size:32pt;v-text-kern:t" trim="t" fitpath="t" string="Offer"/>
            <w10:wrap type="tight" side="left"/>
          </v:shape>
        </w:pict>
      </w:r>
    </w:p>
    <w:p w:rsidR="006377BA" w:rsidRDefault="006377BA" w:rsidP="005465B7">
      <w:pPr>
        <w:tabs>
          <w:tab w:val="left" w:pos="1065"/>
        </w:tabs>
        <w:rPr>
          <w:sz w:val="20"/>
          <w:szCs w:val="20"/>
        </w:rPr>
      </w:pPr>
    </w:p>
    <w:p w:rsidR="006377BA" w:rsidRDefault="006377BA" w:rsidP="005465B7">
      <w:pPr>
        <w:tabs>
          <w:tab w:val="left" w:pos="1065"/>
        </w:tabs>
        <w:rPr>
          <w:sz w:val="20"/>
          <w:szCs w:val="20"/>
        </w:rPr>
      </w:pPr>
    </w:p>
    <w:p w:rsidR="007A2432" w:rsidRDefault="007A2432" w:rsidP="005465B7">
      <w:pPr>
        <w:tabs>
          <w:tab w:val="left" w:pos="1065"/>
        </w:tabs>
        <w:rPr>
          <w:sz w:val="20"/>
          <w:szCs w:val="20"/>
        </w:rPr>
      </w:pPr>
    </w:p>
    <w:p w:rsidR="005824C2" w:rsidRDefault="005824C2" w:rsidP="007A2432">
      <w:pPr>
        <w:rPr>
          <w:b/>
          <w:bCs/>
          <w:color w:val="0000FF"/>
          <w:sz w:val="20"/>
          <w:szCs w:val="20"/>
        </w:rPr>
      </w:pPr>
    </w:p>
    <w:p w:rsidR="007A2432" w:rsidRDefault="007A2432" w:rsidP="007A2432">
      <w:pPr>
        <w:rPr>
          <w:b/>
          <w:bCs/>
          <w:color w:val="0000FF"/>
          <w:sz w:val="20"/>
          <w:szCs w:val="20"/>
        </w:rPr>
      </w:pPr>
      <w:r>
        <w:rPr>
          <w:b/>
          <w:bCs/>
          <w:color w:val="0000FF"/>
          <w:sz w:val="20"/>
          <w:szCs w:val="20"/>
        </w:rPr>
        <w:t xml:space="preserve">Price on </w:t>
      </w:r>
      <w:r w:rsidR="00D726A9">
        <w:rPr>
          <w:b/>
          <w:bCs/>
          <w:color w:val="0000FF"/>
          <w:sz w:val="20"/>
          <w:szCs w:val="20"/>
        </w:rPr>
        <w:t>Double</w:t>
      </w:r>
      <w:r>
        <w:rPr>
          <w:b/>
          <w:bCs/>
          <w:color w:val="0000FF"/>
          <w:sz w:val="20"/>
          <w:szCs w:val="20"/>
        </w:rPr>
        <w:t xml:space="preserve"> </w:t>
      </w:r>
      <w:r w:rsidR="00D726A9">
        <w:rPr>
          <w:b/>
          <w:bCs/>
          <w:color w:val="0000FF"/>
          <w:sz w:val="20"/>
          <w:szCs w:val="20"/>
        </w:rPr>
        <w:t>Occupancy</w:t>
      </w:r>
      <w:r>
        <w:rPr>
          <w:b/>
          <w:bCs/>
          <w:color w:val="0000FF"/>
          <w:sz w:val="20"/>
          <w:szCs w:val="20"/>
        </w:rPr>
        <w:t xml:space="preserve">: </w:t>
      </w:r>
      <w:r>
        <w:rPr>
          <w:b/>
          <w:bCs/>
          <w:color w:val="0000FF"/>
          <w:sz w:val="20"/>
          <w:szCs w:val="20"/>
        </w:rPr>
        <w:tab/>
      </w:r>
      <w:r>
        <w:rPr>
          <w:b/>
          <w:bCs/>
          <w:color w:val="0000FF"/>
          <w:sz w:val="20"/>
          <w:szCs w:val="20"/>
        </w:rPr>
        <w:tab/>
      </w:r>
      <w:r w:rsidR="00845D31">
        <w:rPr>
          <w:b/>
          <w:bCs/>
          <w:color w:val="FF0000"/>
          <w:sz w:val="20"/>
          <w:szCs w:val="20"/>
        </w:rPr>
        <w:t>GBP</w:t>
      </w:r>
      <w:r>
        <w:rPr>
          <w:b/>
          <w:bCs/>
          <w:color w:val="FF0000"/>
          <w:sz w:val="20"/>
          <w:szCs w:val="20"/>
        </w:rPr>
        <w:t xml:space="preserve"> </w:t>
      </w:r>
      <w:proofErr w:type="gramStart"/>
      <w:r>
        <w:rPr>
          <w:b/>
          <w:bCs/>
          <w:color w:val="0000FF"/>
          <w:sz w:val="20"/>
          <w:szCs w:val="20"/>
        </w:rPr>
        <w:t>Per</w:t>
      </w:r>
      <w:proofErr w:type="gramEnd"/>
      <w:r>
        <w:rPr>
          <w:b/>
          <w:bCs/>
          <w:color w:val="0000FF"/>
          <w:sz w:val="20"/>
          <w:szCs w:val="20"/>
        </w:rPr>
        <w:t xml:space="preserve"> Person X </w:t>
      </w:r>
      <w:r w:rsidR="003D3F47">
        <w:rPr>
          <w:b/>
          <w:bCs/>
          <w:color w:val="0000FF"/>
          <w:sz w:val="20"/>
          <w:szCs w:val="20"/>
        </w:rPr>
        <w:t>4</w:t>
      </w:r>
      <w:r>
        <w:rPr>
          <w:b/>
          <w:bCs/>
          <w:color w:val="0000FF"/>
          <w:sz w:val="20"/>
          <w:szCs w:val="20"/>
        </w:rPr>
        <w:t xml:space="preserve"> Persons</w:t>
      </w:r>
    </w:p>
    <w:p w:rsidR="00784BAE" w:rsidRDefault="00784BAE" w:rsidP="007A2432">
      <w:pPr>
        <w:rPr>
          <w:bCs/>
          <w:color w:val="FF0000"/>
          <w:sz w:val="20"/>
          <w:szCs w:val="20"/>
        </w:rPr>
      </w:pPr>
    </w:p>
    <w:p w:rsidR="00A53014" w:rsidRDefault="00A53014" w:rsidP="007A2432">
      <w:pPr>
        <w:rPr>
          <w:bCs/>
          <w:color w:val="FF0000"/>
          <w:sz w:val="20"/>
          <w:szCs w:val="20"/>
        </w:rPr>
      </w:pPr>
    </w:p>
    <w:p w:rsidR="007A2432" w:rsidRDefault="007A2432" w:rsidP="007A2432">
      <w:pPr>
        <w:rPr>
          <w:sz w:val="20"/>
        </w:rPr>
      </w:pPr>
      <w:r>
        <w:rPr>
          <w:b/>
          <w:bCs/>
          <w:color w:val="0000FF"/>
          <w:sz w:val="20"/>
          <w:u w:val="single"/>
        </w:rPr>
        <w:t>Rates are Inclusive of:</w:t>
      </w:r>
    </w:p>
    <w:p w:rsidR="007A2432" w:rsidRDefault="007A2432" w:rsidP="007A2432">
      <w:pPr>
        <w:rPr>
          <w:sz w:val="20"/>
        </w:rPr>
      </w:pPr>
    </w:p>
    <w:p w:rsidR="007A2432" w:rsidRDefault="007A2432" w:rsidP="007A2432">
      <w:pPr>
        <w:numPr>
          <w:ilvl w:val="0"/>
          <w:numId w:val="2"/>
        </w:numPr>
        <w:rPr>
          <w:sz w:val="20"/>
        </w:rPr>
      </w:pPr>
      <w:r>
        <w:rPr>
          <w:sz w:val="20"/>
        </w:rPr>
        <w:t xml:space="preserve">Accommodation on twin sharing, </w:t>
      </w:r>
      <w:r w:rsidR="008D22AA">
        <w:rPr>
          <w:sz w:val="20"/>
        </w:rPr>
        <w:t xml:space="preserve">Bed &amp; Breakfast </w:t>
      </w:r>
      <w:r>
        <w:rPr>
          <w:sz w:val="20"/>
        </w:rPr>
        <w:t xml:space="preserve">basis, for </w:t>
      </w:r>
      <w:r w:rsidR="00D726A9">
        <w:rPr>
          <w:sz w:val="20"/>
        </w:rPr>
        <w:t>10</w:t>
      </w:r>
      <w:r>
        <w:rPr>
          <w:sz w:val="20"/>
        </w:rPr>
        <w:t xml:space="preserve"> nights as per given room categories </w:t>
      </w:r>
      <w:r w:rsidRPr="00A978FB">
        <w:rPr>
          <w:sz w:val="20"/>
        </w:rPr>
        <w:t xml:space="preserve">however, </w:t>
      </w:r>
      <w:r w:rsidR="001969F9">
        <w:rPr>
          <w:sz w:val="20"/>
        </w:rPr>
        <w:t>h</w:t>
      </w:r>
      <w:r w:rsidR="00A978FB" w:rsidRPr="00A978FB">
        <w:rPr>
          <w:sz w:val="20"/>
        </w:rPr>
        <w:t xml:space="preserve">ouseboat is on </w:t>
      </w:r>
      <w:r w:rsidR="001969F9">
        <w:rPr>
          <w:sz w:val="20"/>
        </w:rPr>
        <w:t>full</w:t>
      </w:r>
      <w:r w:rsidR="00A978FB" w:rsidRPr="00A978FB">
        <w:rPr>
          <w:sz w:val="20"/>
        </w:rPr>
        <w:t xml:space="preserve"> board</w:t>
      </w:r>
      <w:r w:rsidR="001969F9">
        <w:rPr>
          <w:sz w:val="20"/>
        </w:rPr>
        <w:t xml:space="preserve"> (all meals included)</w:t>
      </w:r>
    </w:p>
    <w:p w:rsidR="007A2432" w:rsidRDefault="007A2432" w:rsidP="007A2432">
      <w:pPr>
        <w:numPr>
          <w:ilvl w:val="0"/>
          <w:numId w:val="2"/>
        </w:numPr>
        <w:rPr>
          <w:sz w:val="20"/>
        </w:rPr>
      </w:pPr>
      <w:r>
        <w:rPr>
          <w:sz w:val="20"/>
        </w:rPr>
        <w:t xml:space="preserve">All </w:t>
      </w:r>
      <w:r>
        <w:rPr>
          <w:sz w:val="20"/>
          <w:u w:val="single"/>
        </w:rPr>
        <w:t>transport</w:t>
      </w:r>
      <w:r>
        <w:rPr>
          <w:sz w:val="20"/>
        </w:rPr>
        <w:t xml:space="preserve"> for transfers and sightseeing by AC Toyota</w:t>
      </w:r>
      <w:r w:rsidR="00A83972">
        <w:rPr>
          <w:sz w:val="20"/>
        </w:rPr>
        <w:t xml:space="preserve"> </w:t>
      </w:r>
      <w:proofErr w:type="spellStart"/>
      <w:r w:rsidR="00A83972">
        <w:rPr>
          <w:sz w:val="20"/>
        </w:rPr>
        <w:t>Innova</w:t>
      </w:r>
      <w:proofErr w:type="spellEnd"/>
      <w:r>
        <w:rPr>
          <w:sz w:val="20"/>
        </w:rPr>
        <w:t xml:space="preserve"> car</w:t>
      </w:r>
      <w:r w:rsidR="00051F78">
        <w:rPr>
          <w:sz w:val="20"/>
        </w:rPr>
        <w:t xml:space="preserve">. The airport transfers will </w:t>
      </w:r>
      <w:r w:rsidR="00D726A9">
        <w:rPr>
          <w:sz w:val="20"/>
        </w:rPr>
        <w:t>be with assistance of Representative</w:t>
      </w:r>
      <w:r w:rsidR="00051F78">
        <w:rPr>
          <w:sz w:val="20"/>
        </w:rPr>
        <w:t xml:space="preserve"> </w:t>
      </w:r>
    </w:p>
    <w:p w:rsidR="007A2432" w:rsidRDefault="007A2432" w:rsidP="007A2432">
      <w:pPr>
        <w:numPr>
          <w:ilvl w:val="0"/>
          <w:numId w:val="2"/>
        </w:numPr>
        <w:rPr>
          <w:sz w:val="20"/>
        </w:rPr>
      </w:pPr>
      <w:r>
        <w:rPr>
          <w:sz w:val="20"/>
        </w:rPr>
        <w:t xml:space="preserve">All entrance fees for the sights visited, as mentioned in the </w:t>
      </w:r>
      <w:proofErr w:type="spellStart"/>
      <w:r>
        <w:rPr>
          <w:sz w:val="20"/>
        </w:rPr>
        <w:t>programme</w:t>
      </w:r>
      <w:proofErr w:type="spellEnd"/>
    </w:p>
    <w:p w:rsidR="007A2432" w:rsidRDefault="007A2432" w:rsidP="007A2432">
      <w:pPr>
        <w:numPr>
          <w:ilvl w:val="0"/>
          <w:numId w:val="2"/>
        </w:numPr>
        <w:rPr>
          <w:sz w:val="20"/>
        </w:rPr>
      </w:pPr>
      <w:r>
        <w:rPr>
          <w:sz w:val="20"/>
        </w:rPr>
        <w:t xml:space="preserve">All </w:t>
      </w:r>
      <w:r w:rsidR="00D85021">
        <w:rPr>
          <w:sz w:val="20"/>
          <w:u w:val="single"/>
        </w:rPr>
        <w:t>Goods &amp; Service T</w:t>
      </w:r>
      <w:r>
        <w:rPr>
          <w:sz w:val="20"/>
          <w:u w:val="single"/>
        </w:rPr>
        <w:t>ax</w:t>
      </w:r>
      <w:r w:rsidR="00D85021">
        <w:rPr>
          <w:sz w:val="20"/>
          <w:u w:val="single"/>
        </w:rPr>
        <w:t>es</w:t>
      </w:r>
      <w:r>
        <w:rPr>
          <w:sz w:val="20"/>
          <w:u w:val="single"/>
        </w:rPr>
        <w:t xml:space="preserve"> </w:t>
      </w:r>
      <w:r w:rsidR="001B75F9">
        <w:rPr>
          <w:sz w:val="20"/>
          <w:u w:val="single"/>
        </w:rPr>
        <w:t xml:space="preserve">(GST) </w:t>
      </w:r>
      <w:r>
        <w:rPr>
          <w:sz w:val="20"/>
          <w:u w:val="single"/>
        </w:rPr>
        <w:t>as being charged by the government</w:t>
      </w:r>
    </w:p>
    <w:p w:rsidR="007A2432" w:rsidRPr="00A72E10" w:rsidRDefault="007A2432" w:rsidP="007A2432">
      <w:pPr>
        <w:numPr>
          <w:ilvl w:val="0"/>
          <w:numId w:val="2"/>
        </w:numPr>
        <w:rPr>
          <w:sz w:val="20"/>
        </w:rPr>
      </w:pPr>
      <w:r w:rsidRPr="00A72E10">
        <w:rPr>
          <w:sz w:val="20"/>
        </w:rPr>
        <w:t xml:space="preserve">Printed itinerary, maps and </w:t>
      </w:r>
      <w:proofErr w:type="spellStart"/>
      <w:r w:rsidRPr="00A72E10">
        <w:rPr>
          <w:sz w:val="20"/>
        </w:rPr>
        <w:t>colourful</w:t>
      </w:r>
      <w:proofErr w:type="spellEnd"/>
      <w:r w:rsidRPr="00A72E10">
        <w:rPr>
          <w:sz w:val="20"/>
        </w:rPr>
        <w:t xml:space="preserve"> picture postcards for each member</w:t>
      </w:r>
    </w:p>
    <w:p w:rsidR="007A2432" w:rsidRDefault="007A2432" w:rsidP="007A2432">
      <w:pPr>
        <w:rPr>
          <w:b/>
          <w:bCs/>
          <w:color w:val="0000FF"/>
          <w:sz w:val="20"/>
          <w:u w:val="single"/>
        </w:rPr>
      </w:pPr>
    </w:p>
    <w:p w:rsidR="007A2432" w:rsidRDefault="007A2432" w:rsidP="007A2432">
      <w:pPr>
        <w:rPr>
          <w:sz w:val="20"/>
        </w:rPr>
      </w:pPr>
      <w:r>
        <w:rPr>
          <w:b/>
          <w:bCs/>
          <w:color w:val="0000FF"/>
          <w:sz w:val="20"/>
          <w:u w:val="single"/>
        </w:rPr>
        <w:t>Rates however do not include:</w:t>
      </w:r>
    </w:p>
    <w:p w:rsidR="007A2432" w:rsidRDefault="007A2432" w:rsidP="007A2432">
      <w:pPr>
        <w:rPr>
          <w:sz w:val="20"/>
        </w:rPr>
      </w:pPr>
    </w:p>
    <w:p w:rsidR="007A2432" w:rsidRDefault="007A2432" w:rsidP="007A2432">
      <w:pPr>
        <w:numPr>
          <w:ilvl w:val="0"/>
          <w:numId w:val="3"/>
        </w:numPr>
        <w:rPr>
          <w:sz w:val="20"/>
        </w:rPr>
      </w:pPr>
      <w:r>
        <w:rPr>
          <w:sz w:val="20"/>
        </w:rPr>
        <w:t>Any items of personal nature such as tips, beverages, laundry and telephone calls, etc</w:t>
      </w:r>
    </w:p>
    <w:p w:rsidR="007A2432" w:rsidRDefault="007A2432" w:rsidP="007A2432">
      <w:pPr>
        <w:numPr>
          <w:ilvl w:val="0"/>
          <w:numId w:val="3"/>
        </w:numPr>
        <w:rPr>
          <w:sz w:val="20"/>
        </w:rPr>
      </w:pPr>
      <w:r w:rsidRPr="000729E9">
        <w:rPr>
          <w:sz w:val="20"/>
        </w:rPr>
        <w:t>Any international air fare or visa fees</w:t>
      </w:r>
    </w:p>
    <w:p w:rsidR="009237F5" w:rsidRPr="000729E9" w:rsidRDefault="009237F5" w:rsidP="007A2432">
      <w:pPr>
        <w:numPr>
          <w:ilvl w:val="0"/>
          <w:numId w:val="3"/>
        </w:numPr>
        <w:rPr>
          <w:sz w:val="20"/>
        </w:rPr>
      </w:pPr>
      <w:r>
        <w:rPr>
          <w:sz w:val="20"/>
        </w:rPr>
        <w:t>Any domestic air ticket</w:t>
      </w:r>
    </w:p>
    <w:p w:rsidR="007A2432" w:rsidRDefault="007A2432" w:rsidP="005465B7">
      <w:pPr>
        <w:tabs>
          <w:tab w:val="left" w:pos="1065"/>
        </w:tabs>
        <w:rPr>
          <w:sz w:val="20"/>
          <w:szCs w:val="20"/>
        </w:rPr>
      </w:pPr>
    </w:p>
    <w:p w:rsidR="00BB5094" w:rsidRDefault="00BB5094" w:rsidP="005465B7">
      <w:pPr>
        <w:tabs>
          <w:tab w:val="left" w:pos="1065"/>
        </w:tabs>
        <w:rPr>
          <w:sz w:val="20"/>
          <w:szCs w:val="20"/>
        </w:rPr>
      </w:pPr>
      <w:r w:rsidRPr="00BB5094">
        <w:rPr>
          <w:b/>
          <w:color w:val="FF0000"/>
          <w:sz w:val="20"/>
          <w:szCs w:val="20"/>
          <w:u w:val="single"/>
        </w:rPr>
        <w:t>NOTE</w:t>
      </w:r>
      <w:r w:rsidRPr="00BB5094">
        <w:rPr>
          <w:b/>
          <w:color w:val="FF0000"/>
          <w:sz w:val="20"/>
          <w:szCs w:val="20"/>
        </w:rPr>
        <w:t>:</w:t>
      </w:r>
      <w:r>
        <w:rPr>
          <w:sz w:val="20"/>
          <w:szCs w:val="20"/>
        </w:rPr>
        <w:t xml:space="preserve"> The final offer may change in future owing to any change in tax structure by the Government and / or due to big fluctuation in currency exchange rate</w:t>
      </w:r>
    </w:p>
    <w:p w:rsidR="006377BA" w:rsidRDefault="006377BA" w:rsidP="005465B7">
      <w:pPr>
        <w:tabs>
          <w:tab w:val="left" w:pos="1065"/>
        </w:tabs>
        <w:rPr>
          <w:sz w:val="20"/>
          <w:szCs w:val="20"/>
        </w:rPr>
      </w:pPr>
    </w:p>
    <w:p w:rsidR="006377BA" w:rsidRPr="005465B7" w:rsidRDefault="006377BA" w:rsidP="005465B7">
      <w:pPr>
        <w:tabs>
          <w:tab w:val="left" w:pos="1065"/>
        </w:tabs>
        <w:rPr>
          <w:sz w:val="20"/>
          <w:szCs w:val="20"/>
        </w:rPr>
      </w:pPr>
    </w:p>
    <w:sectPr w:rsidR="006377BA" w:rsidRPr="005465B7" w:rsidSect="007D7421">
      <w:headerReference w:type="default" r:id="rId17"/>
      <w:pgSz w:w="12240" w:h="15840"/>
      <w:pgMar w:top="776"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49" w:rsidRDefault="00E07C49">
      <w:r>
        <w:separator/>
      </w:r>
    </w:p>
  </w:endnote>
  <w:endnote w:type="continuationSeparator" w:id="1">
    <w:p w:rsidR="00E07C49" w:rsidRDefault="00E0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49" w:rsidRDefault="00E07C49">
      <w:r>
        <w:separator/>
      </w:r>
    </w:p>
  </w:footnote>
  <w:footnote w:type="continuationSeparator" w:id="1">
    <w:p w:rsidR="00E07C49" w:rsidRDefault="00E0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C4" w:rsidRDefault="00193BC4">
    <w:pPr>
      <w:tabs>
        <w:tab w:val="right" w:pos="10512"/>
      </w:tabs>
      <w:jc w:val="right"/>
      <w:rPr>
        <w:sz w:val="20"/>
        <w:szCs w:val="20"/>
        <w:lang w:val="en-GB"/>
      </w:rPr>
    </w:pPr>
    <w:r>
      <w:rPr>
        <w:noProof/>
        <w:sz w:val="20"/>
        <w:szCs w:val="20"/>
        <w:lang w:val="en-IN" w:eastAsia="en-IN"/>
      </w:rPr>
      <w:drawing>
        <wp:anchor distT="0" distB="0" distL="114300" distR="114300" simplePos="0" relativeHeight="251657728" behindDoc="0" locked="0" layoutInCell="1" allowOverlap="1">
          <wp:simplePos x="0" y="0"/>
          <wp:positionH relativeFrom="column">
            <wp:posOffset>5568315</wp:posOffset>
          </wp:positionH>
          <wp:positionV relativeFrom="paragraph">
            <wp:posOffset>-116205</wp:posOffset>
          </wp:positionV>
          <wp:extent cx="1285875" cy="8477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5875" cy="847725"/>
                  </a:xfrm>
                  <a:prstGeom prst="rect">
                    <a:avLst/>
                  </a:prstGeom>
                  <a:noFill/>
                  <a:ln w="9525">
                    <a:noFill/>
                    <a:miter lim="800000"/>
                    <a:headEnd/>
                    <a:tailEnd/>
                  </a:ln>
                </pic:spPr>
              </pic:pic>
            </a:graphicData>
          </a:graphic>
        </wp:anchor>
      </w:drawing>
    </w:r>
  </w:p>
  <w:p w:rsidR="00193BC4" w:rsidRDefault="00193BC4">
    <w:pPr>
      <w:rPr>
        <w:sz w:val="20"/>
        <w:szCs w:val="20"/>
      </w:rPr>
    </w:pPr>
    <w:r>
      <w:rPr>
        <w:sz w:val="20"/>
        <w:szCs w:val="20"/>
      </w:rPr>
      <w:t>Itinerary for:</w:t>
    </w:r>
    <w:r>
      <w:rPr>
        <w:sz w:val="20"/>
        <w:szCs w:val="20"/>
      </w:rPr>
      <w:tab/>
    </w:r>
    <w:r>
      <w:rPr>
        <w:sz w:val="20"/>
        <w:szCs w:val="20"/>
      </w:rPr>
      <w:tab/>
    </w:r>
    <w:r w:rsidR="00DB5BAE">
      <w:rPr>
        <w:sz w:val="20"/>
        <w:szCs w:val="20"/>
      </w:rPr>
      <w:t>Surname</w:t>
    </w:r>
    <w:r>
      <w:rPr>
        <w:sz w:val="20"/>
        <w:szCs w:val="20"/>
      </w:rPr>
      <w:t xml:space="preserve"> / Mrs. </w:t>
    </w:r>
    <w:r w:rsidR="00DB5BAE">
      <w:rPr>
        <w:sz w:val="20"/>
        <w:szCs w:val="20"/>
      </w:rPr>
      <w:t>Name</w:t>
    </w:r>
    <w:r>
      <w:rPr>
        <w:sz w:val="20"/>
        <w:szCs w:val="20"/>
      </w:rPr>
      <w:t xml:space="preserve"> </w:t>
    </w:r>
    <w:r w:rsidR="00FA063B">
      <w:rPr>
        <w:sz w:val="20"/>
        <w:szCs w:val="20"/>
      </w:rPr>
      <w:t xml:space="preserve">X 4 </w:t>
    </w:r>
    <w:proofErr w:type="spellStart"/>
    <w:r w:rsidR="00FA063B">
      <w:rPr>
        <w:sz w:val="20"/>
        <w:szCs w:val="20"/>
      </w:rPr>
      <w:t>Pax</w:t>
    </w:r>
    <w:proofErr w:type="spellEnd"/>
    <w:r>
      <w:rPr>
        <w:sz w:val="20"/>
        <w:szCs w:val="20"/>
      </w:rPr>
      <w:t xml:space="preserve">, </w:t>
    </w:r>
    <w:r w:rsidRPr="00245D7D">
      <w:rPr>
        <w:sz w:val="20"/>
        <w:szCs w:val="20"/>
      </w:rPr>
      <w:t>UK</w:t>
    </w:r>
  </w:p>
  <w:p w:rsidR="00193BC4" w:rsidRDefault="00193BC4">
    <w:pPr>
      <w:pBdr>
        <w:bottom w:val="single" w:sz="4" w:space="1" w:color="000000"/>
      </w:pBdr>
      <w:rPr>
        <w:sz w:val="20"/>
        <w:szCs w:val="20"/>
      </w:rPr>
    </w:pPr>
    <w:r>
      <w:rPr>
        <w:sz w:val="20"/>
        <w:szCs w:val="20"/>
      </w:rPr>
      <w:t>Name of Tour:</w:t>
    </w:r>
    <w:r>
      <w:rPr>
        <w:sz w:val="20"/>
        <w:szCs w:val="20"/>
      </w:rPr>
      <w:tab/>
      <w:t xml:space="preserve">Goa – “Pearl of the East” – December </w:t>
    </w:r>
    <w:r w:rsidR="00DB5BAE">
      <w:rPr>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4E9F6FA0"/>
    <w:multiLevelType w:val="hybridMultilevel"/>
    <w:tmpl w:val="5C5C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C647A6"/>
    <w:multiLevelType w:val="hybridMultilevel"/>
    <w:tmpl w:val="DAEC4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footnote w:id="0"/>
    <w:footnote w:id="1"/>
  </w:footnotePr>
  <w:endnotePr>
    <w:endnote w:id="0"/>
    <w:endnote w:id="1"/>
  </w:endnotePr>
  <w:compat/>
  <w:rsids>
    <w:rsidRoot w:val="00A269E7"/>
    <w:rsid w:val="0000137A"/>
    <w:rsid w:val="0000488F"/>
    <w:rsid w:val="00006E01"/>
    <w:rsid w:val="00007A06"/>
    <w:rsid w:val="00007FFA"/>
    <w:rsid w:val="000124EF"/>
    <w:rsid w:val="00013A8F"/>
    <w:rsid w:val="00020907"/>
    <w:rsid w:val="00022B8A"/>
    <w:rsid w:val="00023939"/>
    <w:rsid w:val="00023AD6"/>
    <w:rsid w:val="00025E8A"/>
    <w:rsid w:val="00031003"/>
    <w:rsid w:val="000329A1"/>
    <w:rsid w:val="000414A2"/>
    <w:rsid w:val="00041947"/>
    <w:rsid w:val="00042E2B"/>
    <w:rsid w:val="00044CA9"/>
    <w:rsid w:val="00045C16"/>
    <w:rsid w:val="00046A9F"/>
    <w:rsid w:val="00046C41"/>
    <w:rsid w:val="00047DDE"/>
    <w:rsid w:val="00051F78"/>
    <w:rsid w:val="00052DD8"/>
    <w:rsid w:val="00055ECC"/>
    <w:rsid w:val="00056DC7"/>
    <w:rsid w:val="000600F8"/>
    <w:rsid w:val="0006591C"/>
    <w:rsid w:val="00065ECF"/>
    <w:rsid w:val="00071554"/>
    <w:rsid w:val="00072401"/>
    <w:rsid w:val="0007344E"/>
    <w:rsid w:val="00077446"/>
    <w:rsid w:val="00082420"/>
    <w:rsid w:val="0008277E"/>
    <w:rsid w:val="00084FA0"/>
    <w:rsid w:val="00090041"/>
    <w:rsid w:val="00090098"/>
    <w:rsid w:val="00090D6D"/>
    <w:rsid w:val="00095072"/>
    <w:rsid w:val="000954F3"/>
    <w:rsid w:val="000A1E0E"/>
    <w:rsid w:val="000A37DC"/>
    <w:rsid w:val="000A45C1"/>
    <w:rsid w:val="000A6225"/>
    <w:rsid w:val="000A6448"/>
    <w:rsid w:val="000A6DB8"/>
    <w:rsid w:val="000A71C2"/>
    <w:rsid w:val="000A7646"/>
    <w:rsid w:val="000B1C3E"/>
    <w:rsid w:val="000B3681"/>
    <w:rsid w:val="000B6497"/>
    <w:rsid w:val="000B6BC6"/>
    <w:rsid w:val="000B7897"/>
    <w:rsid w:val="000C15D0"/>
    <w:rsid w:val="000C1B7F"/>
    <w:rsid w:val="000C3182"/>
    <w:rsid w:val="000C36A3"/>
    <w:rsid w:val="000C51A1"/>
    <w:rsid w:val="000C61A6"/>
    <w:rsid w:val="000C633F"/>
    <w:rsid w:val="000C66CE"/>
    <w:rsid w:val="000D0B93"/>
    <w:rsid w:val="000D1E4C"/>
    <w:rsid w:val="000D4AF4"/>
    <w:rsid w:val="000D5D64"/>
    <w:rsid w:val="000D733E"/>
    <w:rsid w:val="000E27E7"/>
    <w:rsid w:val="000E3598"/>
    <w:rsid w:val="000E5448"/>
    <w:rsid w:val="000E54AE"/>
    <w:rsid w:val="000E6A8C"/>
    <w:rsid w:val="000E77F9"/>
    <w:rsid w:val="000F105F"/>
    <w:rsid w:val="000F2189"/>
    <w:rsid w:val="000F3A0D"/>
    <w:rsid w:val="000F5194"/>
    <w:rsid w:val="000F6F91"/>
    <w:rsid w:val="00100043"/>
    <w:rsid w:val="0010211A"/>
    <w:rsid w:val="00104CC9"/>
    <w:rsid w:val="001073B0"/>
    <w:rsid w:val="00110349"/>
    <w:rsid w:val="00110768"/>
    <w:rsid w:val="00112453"/>
    <w:rsid w:val="00113215"/>
    <w:rsid w:val="00116388"/>
    <w:rsid w:val="00122D00"/>
    <w:rsid w:val="00123278"/>
    <w:rsid w:val="00123D2C"/>
    <w:rsid w:val="001246C9"/>
    <w:rsid w:val="001249D4"/>
    <w:rsid w:val="001265FD"/>
    <w:rsid w:val="001270E1"/>
    <w:rsid w:val="00130E95"/>
    <w:rsid w:val="001353A4"/>
    <w:rsid w:val="0013677B"/>
    <w:rsid w:val="00137258"/>
    <w:rsid w:val="001377F5"/>
    <w:rsid w:val="00142FA3"/>
    <w:rsid w:val="00147E4D"/>
    <w:rsid w:val="00147F18"/>
    <w:rsid w:val="0015199B"/>
    <w:rsid w:val="00154322"/>
    <w:rsid w:val="00154859"/>
    <w:rsid w:val="00155259"/>
    <w:rsid w:val="0015550B"/>
    <w:rsid w:val="00155B16"/>
    <w:rsid w:val="00162454"/>
    <w:rsid w:val="00163179"/>
    <w:rsid w:val="0016448F"/>
    <w:rsid w:val="00164D77"/>
    <w:rsid w:val="0016623C"/>
    <w:rsid w:val="00167A19"/>
    <w:rsid w:val="00167A46"/>
    <w:rsid w:val="00167DFE"/>
    <w:rsid w:val="00170383"/>
    <w:rsid w:val="00171872"/>
    <w:rsid w:val="00171E41"/>
    <w:rsid w:val="0017555D"/>
    <w:rsid w:val="00175CB1"/>
    <w:rsid w:val="00176C7B"/>
    <w:rsid w:val="001774D2"/>
    <w:rsid w:val="00183254"/>
    <w:rsid w:val="00184BB6"/>
    <w:rsid w:val="001870F9"/>
    <w:rsid w:val="00190C0F"/>
    <w:rsid w:val="00191B55"/>
    <w:rsid w:val="001938A8"/>
    <w:rsid w:val="00193BC4"/>
    <w:rsid w:val="001969F9"/>
    <w:rsid w:val="001A65A4"/>
    <w:rsid w:val="001A65C1"/>
    <w:rsid w:val="001B22F7"/>
    <w:rsid w:val="001B34DD"/>
    <w:rsid w:val="001B3BA8"/>
    <w:rsid w:val="001B4030"/>
    <w:rsid w:val="001B4439"/>
    <w:rsid w:val="001B55EF"/>
    <w:rsid w:val="001B58F7"/>
    <w:rsid w:val="001B75F9"/>
    <w:rsid w:val="001C1B3E"/>
    <w:rsid w:val="001C4DFE"/>
    <w:rsid w:val="001C5892"/>
    <w:rsid w:val="001C6D83"/>
    <w:rsid w:val="001C762D"/>
    <w:rsid w:val="001D448D"/>
    <w:rsid w:val="001D514A"/>
    <w:rsid w:val="001D5998"/>
    <w:rsid w:val="001E0D33"/>
    <w:rsid w:val="001E45F1"/>
    <w:rsid w:val="001E469D"/>
    <w:rsid w:val="001E4701"/>
    <w:rsid w:val="001E7AED"/>
    <w:rsid w:val="001F14C0"/>
    <w:rsid w:val="001F1FE2"/>
    <w:rsid w:val="001F3F41"/>
    <w:rsid w:val="001F69CB"/>
    <w:rsid w:val="002003A7"/>
    <w:rsid w:val="00207FEF"/>
    <w:rsid w:val="00213C52"/>
    <w:rsid w:val="00214197"/>
    <w:rsid w:val="00221FC9"/>
    <w:rsid w:val="00224DB0"/>
    <w:rsid w:val="002260DD"/>
    <w:rsid w:val="00230F31"/>
    <w:rsid w:val="00231431"/>
    <w:rsid w:val="0024204E"/>
    <w:rsid w:val="002435DE"/>
    <w:rsid w:val="00243FAF"/>
    <w:rsid w:val="00245D7D"/>
    <w:rsid w:val="0024657A"/>
    <w:rsid w:val="002465C3"/>
    <w:rsid w:val="0024748F"/>
    <w:rsid w:val="00250D19"/>
    <w:rsid w:val="00250E7A"/>
    <w:rsid w:val="00250FF0"/>
    <w:rsid w:val="00254BDE"/>
    <w:rsid w:val="00257646"/>
    <w:rsid w:val="00257DED"/>
    <w:rsid w:val="00261502"/>
    <w:rsid w:val="00262C5D"/>
    <w:rsid w:val="00262EBE"/>
    <w:rsid w:val="002648F4"/>
    <w:rsid w:val="0026586B"/>
    <w:rsid w:val="00265DEF"/>
    <w:rsid w:val="00270640"/>
    <w:rsid w:val="00272461"/>
    <w:rsid w:val="00273185"/>
    <w:rsid w:val="00273EED"/>
    <w:rsid w:val="0027565D"/>
    <w:rsid w:val="0027600C"/>
    <w:rsid w:val="0027619E"/>
    <w:rsid w:val="002765F5"/>
    <w:rsid w:val="0027769D"/>
    <w:rsid w:val="002776FC"/>
    <w:rsid w:val="00277852"/>
    <w:rsid w:val="00277A42"/>
    <w:rsid w:val="002804A9"/>
    <w:rsid w:val="0028503E"/>
    <w:rsid w:val="00285DDC"/>
    <w:rsid w:val="0028628B"/>
    <w:rsid w:val="0028637D"/>
    <w:rsid w:val="002868ED"/>
    <w:rsid w:val="0028742B"/>
    <w:rsid w:val="00290625"/>
    <w:rsid w:val="002909DE"/>
    <w:rsid w:val="00293ABE"/>
    <w:rsid w:val="00295D77"/>
    <w:rsid w:val="00296927"/>
    <w:rsid w:val="00297572"/>
    <w:rsid w:val="002A7739"/>
    <w:rsid w:val="002A7882"/>
    <w:rsid w:val="002B2E35"/>
    <w:rsid w:val="002B4747"/>
    <w:rsid w:val="002B6B92"/>
    <w:rsid w:val="002B789F"/>
    <w:rsid w:val="002B7E4A"/>
    <w:rsid w:val="002C12E6"/>
    <w:rsid w:val="002C1A1F"/>
    <w:rsid w:val="002C39B6"/>
    <w:rsid w:val="002C5AB1"/>
    <w:rsid w:val="002C7357"/>
    <w:rsid w:val="002C7961"/>
    <w:rsid w:val="002C7EF4"/>
    <w:rsid w:val="002D223F"/>
    <w:rsid w:val="002D2CEF"/>
    <w:rsid w:val="002D4B66"/>
    <w:rsid w:val="002D4E02"/>
    <w:rsid w:val="002D5D8B"/>
    <w:rsid w:val="002D75C7"/>
    <w:rsid w:val="002D79CE"/>
    <w:rsid w:val="002E0F6B"/>
    <w:rsid w:val="002E274B"/>
    <w:rsid w:val="002E3FB8"/>
    <w:rsid w:val="002E5579"/>
    <w:rsid w:val="002E5DD4"/>
    <w:rsid w:val="002F03CF"/>
    <w:rsid w:val="002F1213"/>
    <w:rsid w:val="002F1409"/>
    <w:rsid w:val="002F2E86"/>
    <w:rsid w:val="002F45D3"/>
    <w:rsid w:val="002F4E5E"/>
    <w:rsid w:val="002F60B2"/>
    <w:rsid w:val="002F6A16"/>
    <w:rsid w:val="002F7D3A"/>
    <w:rsid w:val="00306F07"/>
    <w:rsid w:val="00312649"/>
    <w:rsid w:val="003134B2"/>
    <w:rsid w:val="00314B7E"/>
    <w:rsid w:val="0031607E"/>
    <w:rsid w:val="0031645E"/>
    <w:rsid w:val="003242F9"/>
    <w:rsid w:val="0032789C"/>
    <w:rsid w:val="00330C93"/>
    <w:rsid w:val="00333FCE"/>
    <w:rsid w:val="003341A4"/>
    <w:rsid w:val="00335D12"/>
    <w:rsid w:val="00335FE9"/>
    <w:rsid w:val="003427B3"/>
    <w:rsid w:val="00342BE0"/>
    <w:rsid w:val="00343477"/>
    <w:rsid w:val="00343B7D"/>
    <w:rsid w:val="003444F9"/>
    <w:rsid w:val="003465C4"/>
    <w:rsid w:val="00347651"/>
    <w:rsid w:val="00347C1E"/>
    <w:rsid w:val="00347F38"/>
    <w:rsid w:val="00352D9C"/>
    <w:rsid w:val="0035314D"/>
    <w:rsid w:val="003537B2"/>
    <w:rsid w:val="003649C9"/>
    <w:rsid w:val="0036751D"/>
    <w:rsid w:val="003718CA"/>
    <w:rsid w:val="00375632"/>
    <w:rsid w:val="003802E0"/>
    <w:rsid w:val="00380BC4"/>
    <w:rsid w:val="00381494"/>
    <w:rsid w:val="00382939"/>
    <w:rsid w:val="00384E0B"/>
    <w:rsid w:val="003879CD"/>
    <w:rsid w:val="0039124B"/>
    <w:rsid w:val="00391ADF"/>
    <w:rsid w:val="003938FC"/>
    <w:rsid w:val="0039585E"/>
    <w:rsid w:val="003A23A2"/>
    <w:rsid w:val="003A3A7F"/>
    <w:rsid w:val="003A5B1C"/>
    <w:rsid w:val="003A67EE"/>
    <w:rsid w:val="003B00A2"/>
    <w:rsid w:val="003B0D77"/>
    <w:rsid w:val="003B13FD"/>
    <w:rsid w:val="003B20E8"/>
    <w:rsid w:val="003B44F0"/>
    <w:rsid w:val="003B5BFE"/>
    <w:rsid w:val="003C4BD9"/>
    <w:rsid w:val="003C725F"/>
    <w:rsid w:val="003D01B2"/>
    <w:rsid w:val="003D2103"/>
    <w:rsid w:val="003D2916"/>
    <w:rsid w:val="003D36A5"/>
    <w:rsid w:val="003D3F47"/>
    <w:rsid w:val="003D43A4"/>
    <w:rsid w:val="003D4709"/>
    <w:rsid w:val="003E108D"/>
    <w:rsid w:val="003E2FCC"/>
    <w:rsid w:val="003E312C"/>
    <w:rsid w:val="003E42B1"/>
    <w:rsid w:val="003E7322"/>
    <w:rsid w:val="003F06C3"/>
    <w:rsid w:val="003F1297"/>
    <w:rsid w:val="003F16DF"/>
    <w:rsid w:val="003F1FA9"/>
    <w:rsid w:val="003F41CC"/>
    <w:rsid w:val="003F5DF3"/>
    <w:rsid w:val="003F6E7F"/>
    <w:rsid w:val="0040185E"/>
    <w:rsid w:val="00403D16"/>
    <w:rsid w:val="00405507"/>
    <w:rsid w:val="004060F4"/>
    <w:rsid w:val="00406D63"/>
    <w:rsid w:val="00410CEB"/>
    <w:rsid w:val="00412477"/>
    <w:rsid w:val="00413A0B"/>
    <w:rsid w:val="00413A6E"/>
    <w:rsid w:val="00415C2A"/>
    <w:rsid w:val="00426EDD"/>
    <w:rsid w:val="00426F95"/>
    <w:rsid w:val="004319AE"/>
    <w:rsid w:val="004327C9"/>
    <w:rsid w:val="00432D05"/>
    <w:rsid w:val="0043515C"/>
    <w:rsid w:val="00435827"/>
    <w:rsid w:val="00437FB3"/>
    <w:rsid w:val="004410EB"/>
    <w:rsid w:val="0044142C"/>
    <w:rsid w:val="00443B43"/>
    <w:rsid w:val="0044430B"/>
    <w:rsid w:val="00446513"/>
    <w:rsid w:val="00446A4B"/>
    <w:rsid w:val="004478C0"/>
    <w:rsid w:val="00447F5C"/>
    <w:rsid w:val="00450503"/>
    <w:rsid w:val="00450F99"/>
    <w:rsid w:val="004514F9"/>
    <w:rsid w:val="00456CC9"/>
    <w:rsid w:val="004574D6"/>
    <w:rsid w:val="00460772"/>
    <w:rsid w:val="00471698"/>
    <w:rsid w:val="0047290E"/>
    <w:rsid w:val="00472E6F"/>
    <w:rsid w:val="004760E6"/>
    <w:rsid w:val="00480B3B"/>
    <w:rsid w:val="00482DAD"/>
    <w:rsid w:val="004852D5"/>
    <w:rsid w:val="00492103"/>
    <w:rsid w:val="0049211E"/>
    <w:rsid w:val="0049680E"/>
    <w:rsid w:val="00497C34"/>
    <w:rsid w:val="004A044C"/>
    <w:rsid w:val="004A0BA9"/>
    <w:rsid w:val="004A1C36"/>
    <w:rsid w:val="004A24B5"/>
    <w:rsid w:val="004A39CD"/>
    <w:rsid w:val="004A3C5F"/>
    <w:rsid w:val="004A4464"/>
    <w:rsid w:val="004B15CB"/>
    <w:rsid w:val="004B1EF2"/>
    <w:rsid w:val="004B482F"/>
    <w:rsid w:val="004B5ACF"/>
    <w:rsid w:val="004B6836"/>
    <w:rsid w:val="004B76DD"/>
    <w:rsid w:val="004C02BF"/>
    <w:rsid w:val="004C0877"/>
    <w:rsid w:val="004C232B"/>
    <w:rsid w:val="004C513F"/>
    <w:rsid w:val="004C7A58"/>
    <w:rsid w:val="004D1276"/>
    <w:rsid w:val="004D29C5"/>
    <w:rsid w:val="004D41FB"/>
    <w:rsid w:val="004D679F"/>
    <w:rsid w:val="004D7502"/>
    <w:rsid w:val="004D765E"/>
    <w:rsid w:val="004D77F0"/>
    <w:rsid w:val="004E054C"/>
    <w:rsid w:val="004E0C84"/>
    <w:rsid w:val="004E20B4"/>
    <w:rsid w:val="004E2AA5"/>
    <w:rsid w:val="004E3A5F"/>
    <w:rsid w:val="004E3C57"/>
    <w:rsid w:val="004E3C94"/>
    <w:rsid w:val="004E689C"/>
    <w:rsid w:val="004E7214"/>
    <w:rsid w:val="004E7308"/>
    <w:rsid w:val="004F16F6"/>
    <w:rsid w:val="004F1DE5"/>
    <w:rsid w:val="004F2CEA"/>
    <w:rsid w:val="004F3CE8"/>
    <w:rsid w:val="004F553E"/>
    <w:rsid w:val="004F6B13"/>
    <w:rsid w:val="00500A46"/>
    <w:rsid w:val="00502ECF"/>
    <w:rsid w:val="00503F42"/>
    <w:rsid w:val="00506F54"/>
    <w:rsid w:val="005071C6"/>
    <w:rsid w:val="00511BD4"/>
    <w:rsid w:val="005121A7"/>
    <w:rsid w:val="00514EF9"/>
    <w:rsid w:val="00522AA4"/>
    <w:rsid w:val="00523BAD"/>
    <w:rsid w:val="00524E5C"/>
    <w:rsid w:val="005260B7"/>
    <w:rsid w:val="00527003"/>
    <w:rsid w:val="005303BD"/>
    <w:rsid w:val="00534691"/>
    <w:rsid w:val="005362D0"/>
    <w:rsid w:val="00541400"/>
    <w:rsid w:val="00542276"/>
    <w:rsid w:val="0054352A"/>
    <w:rsid w:val="0054588A"/>
    <w:rsid w:val="0054588C"/>
    <w:rsid w:val="00545CCB"/>
    <w:rsid w:val="005465B7"/>
    <w:rsid w:val="00547FB6"/>
    <w:rsid w:val="0055033F"/>
    <w:rsid w:val="005545A1"/>
    <w:rsid w:val="00554B46"/>
    <w:rsid w:val="00555F8E"/>
    <w:rsid w:val="00557E5A"/>
    <w:rsid w:val="005607FD"/>
    <w:rsid w:val="005653E4"/>
    <w:rsid w:val="00565E27"/>
    <w:rsid w:val="005677EA"/>
    <w:rsid w:val="00571C42"/>
    <w:rsid w:val="005746A4"/>
    <w:rsid w:val="0057714A"/>
    <w:rsid w:val="005800CD"/>
    <w:rsid w:val="00581B36"/>
    <w:rsid w:val="005824C2"/>
    <w:rsid w:val="005829ED"/>
    <w:rsid w:val="005914CA"/>
    <w:rsid w:val="005926C4"/>
    <w:rsid w:val="00597281"/>
    <w:rsid w:val="005A32F0"/>
    <w:rsid w:val="005A5F7E"/>
    <w:rsid w:val="005A6B88"/>
    <w:rsid w:val="005A6F87"/>
    <w:rsid w:val="005A78EA"/>
    <w:rsid w:val="005A79A1"/>
    <w:rsid w:val="005B0311"/>
    <w:rsid w:val="005B1D29"/>
    <w:rsid w:val="005B55D9"/>
    <w:rsid w:val="005B5878"/>
    <w:rsid w:val="005C0171"/>
    <w:rsid w:val="005C01D6"/>
    <w:rsid w:val="005C2E62"/>
    <w:rsid w:val="005C6814"/>
    <w:rsid w:val="005D16F3"/>
    <w:rsid w:val="005D47E0"/>
    <w:rsid w:val="005D4D51"/>
    <w:rsid w:val="005D5DCE"/>
    <w:rsid w:val="005E1333"/>
    <w:rsid w:val="005E2E9B"/>
    <w:rsid w:val="005E3015"/>
    <w:rsid w:val="005E3158"/>
    <w:rsid w:val="005E3823"/>
    <w:rsid w:val="005E704C"/>
    <w:rsid w:val="005E737F"/>
    <w:rsid w:val="005E7887"/>
    <w:rsid w:val="005E78C9"/>
    <w:rsid w:val="005E7BEF"/>
    <w:rsid w:val="005F186D"/>
    <w:rsid w:val="005F1EEE"/>
    <w:rsid w:val="005F3855"/>
    <w:rsid w:val="005F4300"/>
    <w:rsid w:val="005F6611"/>
    <w:rsid w:val="005F73EE"/>
    <w:rsid w:val="00600BE6"/>
    <w:rsid w:val="0060234F"/>
    <w:rsid w:val="0060581D"/>
    <w:rsid w:val="00606455"/>
    <w:rsid w:val="0061419E"/>
    <w:rsid w:val="00624308"/>
    <w:rsid w:val="006303F7"/>
    <w:rsid w:val="006305D9"/>
    <w:rsid w:val="0063290C"/>
    <w:rsid w:val="00636536"/>
    <w:rsid w:val="0063755F"/>
    <w:rsid w:val="006377BA"/>
    <w:rsid w:val="00640A10"/>
    <w:rsid w:val="00645A7B"/>
    <w:rsid w:val="00654C61"/>
    <w:rsid w:val="006571CC"/>
    <w:rsid w:val="006577A6"/>
    <w:rsid w:val="00660537"/>
    <w:rsid w:val="0066205E"/>
    <w:rsid w:val="00663EB3"/>
    <w:rsid w:val="00665931"/>
    <w:rsid w:val="00666F64"/>
    <w:rsid w:val="00670AF4"/>
    <w:rsid w:val="00672482"/>
    <w:rsid w:val="0067268D"/>
    <w:rsid w:val="00674DE4"/>
    <w:rsid w:val="006769B6"/>
    <w:rsid w:val="00677A7E"/>
    <w:rsid w:val="00680E38"/>
    <w:rsid w:val="006824E5"/>
    <w:rsid w:val="00682CFC"/>
    <w:rsid w:val="00682D54"/>
    <w:rsid w:val="00683D41"/>
    <w:rsid w:val="0068478B"/>
    <w:rsid w:val="00686AC8"/>
    <w:rsid w:val="00686EE9"/>
    <w:rsid w:val="00692B58"/>
    <w:rsid w:val="00693F50"/>
    <w:rsid w:val="00696992"/>
    <w:rsid w:val="00696F2F"/>
    <w:rsid w:val="006970C9"/>
    <w:rsid w:val="00697912"/>
    <w:rsid w:val="006A0C5B"/>
    <w:rsid w:val="006A1B55"/>
    <w:rsid w:val="006A2157"/>
    <w:rsid w:val="006A32B5"/>
    <w:rsid w:val="006A45EA"/>
    <w:rsid w:val="006B7871"/>
    <w:rsid w:val="006C1C51"/>
    <w:rsid w:val="006C1C5B"/>
    <w:rsid w:val="006C2E63"/>
    <w:rsid w:val="006C315E"/>
    <w:rsid w:val="006C3775"/>
    <w:rsid w:val="006C4C7A"/>
    <w:rsid w:val="006D6998"/>
    <w:rsid w:val="006D709D"/>
    <w:rsid w:val="006E144C"/>
    <w:rsid w:val="006E34ED"/>
    <w:rsid w:val="006E57CF"/>
    <w:rsid w:val="006E7817"/>
    <w:rsid w:val="006F07CF"/>
    <w:rsid w:val="006F0E70"/>
    <w:rsid w:val="006F1372"/>
    <w:rsid w:val="006F4343"/>
    <w:rsid w:val="006F6357"/>
    <w:rsid w:val="006F6B14"/>
    <w:rsid w:val="006F6D0E"/>
    <w:rsid w:val="006F7105"/>
    <w:rsid w:val="00703040"/>
    <w:rsid w:val="00703437"/>
    <w:rsid w:val="00703C89"/>
    <w:rsid w:val="00706909"/>
    <w:rsid w:val="007075F8"/>
    <w:rsid w:val="00707ACF"/>
    <w:rsid w:val="0071071A"/>
    <w:rsid w:val="007108EC"/>
    <w:rsid w:val="00711A31"/>
    <w:rsid w:val="00712369"/>
    <w:rsid w:val="007131AA"/>
    <w:rsid w:val="00713B89"/>
    <w:rsid w:val="00716332"/>
    <w:rsid w:val="007207E6"/>
    <w:rsid w:val="0072252E"/>
    <w:rsid w:val="007232F8"/>
    <w:rsid w:val="00724387"/>
    <w:rsid w:val="00724D4D"/>
    <w:rsid w:val="00725BFE"/>
    <w:rsid w:val="00733224"/>
    <w:rsid w:val="0073403E"/>
    <w:rsid w:val="0073454F"/>
    <w:rsid w:val="007369F2"/>
    <w:rsid w:val="0073728E"/>
    <w:rsid w:val="007372A9"/>
    <w:rsid w:val="00737389"/>
    <w:rsid w:val="007373A0"/>
    <w:rsid w:val="00740476"/>
    <w:rsid w:val="0074086C"/>
    <w:rsid w:val="00740E75"/>
    <w:rsid w:val="007411B6"/>
    <w:rsid w:val="0074227F"/>
    <w:rsid w:val="00744471"/>
    <w:rsid w:val="00745639"/>
    <w:rsid w:val="00745876"/>
    <w:rsid w:val="00750EC7"/>
    <w:rsid w:val="00751553"/>
    <w:rsid w:val="00754162"/>
    <w:rsid w:val="00754959"/>
    <w:rsid w:val="00755F32"/>
    <w:rsid w:val="00757319"/>
    <w:rsid w:val="00763357"/>
    <w:rsid w:val="007634AB"/>
    <w:rsid w:val="00764087"/>
    <w:rsid w:val="00764C41"/>
    <w:rsid w:val="00765109"/>
    <w:rsid w:val="00765C66"/>
    <w:rsid w:val="00770460"/>
    <w:rsid w:val="007706FC"/>
    <w:rsid w:val="007722E9"/>
    <w:rsid w:val="00775B5E"/>
    <w:rsid w:val="00780C17"/>
    <w:rsid w:val="00781898"/>
    <w:rsid w:val="007845EA"/>
    <w:rsid w:val="00784BAE"/>
    <w:rsid w:val="007863D6"/>
    <w:rsid w:val="00786B9A"/>
    <w:rsid w:val="007906F7"/>
    <w:rsid w:val="00790711"/>
    <w:rsid w:val="007946AB"/>
    <w:rsid w:val="007959E5"/>
    <w:rsid w:val="007A2432"/>
    <w:rsid w:val="007A2896"/>
    <w:rsid w:val="007A3F96"/>
    <w:rsid w:val="007A6170"/>
    <w:rsid w:val="007A743B"/>
    <w:rsid w:val="007B3D50"/>
    <w:rsid w:val="007C1139"/>
    <w:rsid w:val="007C40E2"/>
    <w:rsid w:val="007C7A3F"/>
    <w:rsid w:val="007D1DAA"/>
    <w:rsid w:val="007D225C"/>
    <w:rsid w:val="007D2CC1"/>
    <w:rsid w:val="007D32AF"/>
    <w:rsid w:val="007D3794"/>
    <w:rsid w:val="007D3C81"/>
    <w:rsid w:val="007D7421"/>
    <w:rsid w:val="007D7EA5"/>
    <w:rsid w:val="007E0429"/>
    <w:rsid w:val="007E69E9"/>
    <w:rsid w:val="007F1921"/>
    <w:rsid w:val="007F1EFB"/>
    <w:rsid w:val="008024BD"/>
    <w:rsid w:val="00802FAE"/>
    <w:rsid w:val="00805B39"/>
    <w:rsid w:val="00806F18"/>
    <w:rsid w:val="00810720"/>
    <w:rsid w:val="00813AA3"/>
    <w:rsid w:val="00813B10"/>
    <w:rsid w:val="00813C32"/>
    <w:rsid w:val="00815E96"/>
    <w:rsid w:val="008160E5"/>
    <w:rsid w:val="00816612"/>
    <w:rsid w:val="008203BF"/>
    <w:rsid w:val="00820A90"/>
    <w:rsid w:val="008219EA"/>
    <w:rsid w:val="00821B75"/>
    <w:rsid w:val="00821D99"/>
    <w:rsid w:val="0082362F"/>
    <w:rsid w:val="00825796"/>
    <w:rsid w:val="00826A42"/>
    <w:rsid w:val="00826FD4"/>
    <w:rsid w:val="00831963"/>
    <w:rsid w:val="00833A64"/>
    <w:rsid w:val="00834F49"/>
    <w:rsid w:val="008377AD"/>
    <w:rsid w:val="00837A66"/>
    <w:rsid w:val="00837F07"/>
    <w:rsid w:val="00840242"/>
    <w:rsid w:val="0084256F"/>
    <w:rsid w:val="00842A46"/>
    <w:rsid w:val="00845D31"/>
    <w:rsid w:val="008464FE"/>
    <w:rsid w:val="00850C87"/>
    <w:rsid w:val="00850DC5"/>
    <w:rsid w:val="008511EA"/>
    <w:rsid w:val="008531ED"/>
    <w:rsid w:val="00863924"/>
    <w:rsid w:val="008642E8"/>
    <w:rsid w:val="008647D4"/>
    <w:rsid w:val="00867197"/>
    <w:rsid w:val="00870F84"/>
    <w:rsid w:val="00872770"/>
    <w:rsid w:val="00873985"/>
    <w:rsid w:val="00874C65"/>
    <w:rsid w:val="00875115"/>
    <w:rsid w:val="0087629D"/>
    <w:rsid w:val="00876F62"/>
    <w:rsid w:val="008805B6"/>
    <w:rsid w:val="00881651"/>
    <w:rsid w:val="00881D1C"/>
    <w:rsid w:val="008823FD"/>
    <w:rsid w:val="00883F06"/>
    <w:rsid w:val="008848B5"/>
    <w:rsid w:val="008904FC"/>
    <w:rsid w:val="00891876"/>
    <w:rsid w:val="00892D1B"/>
    <w:rsid w:val="00897FD2"/>
    <w:rsid w:val="008A0331"/>
    <w:rsid w:val="008A25A9"/>
    <w:rsid w:val="008A2959"/>
    <w:rsid w:val="008A4123"/>
    <w:rsid w:val="008B00B1"/>
    <w:rsid w:val="008B51A9"/>
    <w:rsid w:val="008C0158"/>
    <w:rsid w:val="008C042E"/>
    <w:rsid w:val="008C0824"/>
    <w:rsid w:val="008C19B8"/>
    <w:rsid w:val="008C33F8"/>
    <w:rsid w:val="008C65AC"/>
    <w:rsid w:val="008C679B"/>
    <w:rsid w:val="008D22AA"/>
    <w:rsid w:val="008D2401"/>
    <w:rsid w:val="008D3F85"/>
    <w:rsid w:val="008D5DE6"/>
    <w:rsid w:val="008D6F86"/>
    <w:rsid w:val="008D797C"/>
    <w:rsid w:val="008E09F9"/>
    <w:rsid w:val="008E3448"/>
    <w:rsid w:val="008E428B"/>
    <w:rsid w:val="008E7B57"/>
    <w:rsid w:val="008F039D"/>
    <w:rsid w:val="008F0B6E"/>
    <w:rsid w:val="008F2938"/>
    <w:rsid w:val="008F4337"/>
    <w:rsid w:val="008F76B3"/>
    <w:rsid w:val="00900536"/>
    <w:rsid w:val="00900DBB"/>
    <w:rsid w:val="00901291"/>
    <w:rsid w:val="00905B73"/>
    <w:rsid w:val="00910130"/>
    <w:rsid w:val="00910AD5"/>
    <w:rsid w:val="009117CB"/>
    <w:rsid w:val="00915A8D"/>
    <w:rsid w:val="0091628D"/>
    <w:rsid w:val="009167F1"/>
    <w:rsid w:val="00916A54"/>
    <w:rsid w:val="00916E2D"/>
    <w:rsid w:val="009171FB"/>
    <w:rsid w:val="00920800"/>
    <w:rsid w:val="009222E9"/>
    <w:rsid w:val="009237F5"/>
    <w:rsid w:val="00924C07"/>
    <w:rsid w:val="00925862"/>
    <w:rsid w:val="00926711"/>
    <w:rsid w:val="009278EB"/>
    <w:rsid w:val="00927B84"/>
    <w:rsid w:val="00927F28"/>
    <w:rsid w:val="0093239D"/>
    <w:rsid w:val="00932920"/>
    <w:rsid w:val="00933F2A"/>
    <w:rsid w:val="00936914"/>
    <w:rsid w:val="00941598"/>
    <w:rsid w:val="00951C42"/>
    <w:rsid w:val="0095202B"/>
    <w:rsid w:val="009522CD"/>
    <w:rsid w:val="009528F6"/>
    <w:rsid w:val="00956BDC"/>
    <w:rsid w:val="00957FDB"/>
    <w:rsid w:val="00961AD4"/>
    <w:rsid w:val="00962166"/>
    <w:rsid w:val="00964349"/>
    <w:rsid w:val="00964849"/>
    <w:rsid w:val="0096713A"/>
    <w:rsid w:val="0097612E"/>
    <w:rsid w:val="00981C56"/>
    <w:rsid w:val="00983D3E"/>
    <w:rsid w:val="0098677F"/>
    <w:rsid w:val="00987B3D"/>
    <w:rsid w:val="00996A71"/>
    <w:rsid w:val="00997B9B"/>
    <w:rsid w:val="009A201A"/>
    <w:rsid w:val="009A2346"/>
    <w:rsid w:val="009A463C"/>
    <w:rsid w:val="009A6E7B"/>
    <w:rsid w:val="009A7950"/>
    <w:rsid w:val="009A7BC3"/>
    <w:rsid w:val="009B1379"/>
    <w:rsid w:val="009B1946"/>
    <w:rsid w:val="009B198A"/>
    <w:rsid w:val="009B2FB2"/>
    <w:rsid w:val="009B4D9A"/>
    <w:rsid w:val="009B54C1"/>
    <w:rsid w:val="009B65ED"/>
    <w:rsid w:val="009B7790"/>
    <w:rsid w:val="009B7976"/>
    <w:rsid w:val="009C07D7"/>
    <w:rsid w:val="009C21A4"/>
    <w:rsid w:val="009C2AE2"/>
    <w:rsid w:val="009C7646"/>
    <w:rsid w:val="009C7A5E"/>
    <w:rsid w:val="009D2F41"/>
    <w:rsid w:val="009D3B2E"/>
    <w:rsid w:val="009D5F58"/>
    <w:rsid w:val="009D7431"/>
    <w:rsid w:val="009E40FA"/>
    <w:rsid w:val="009F17AF"/>
    <w:rsid w:val="009F243C"/>
    <w:rsid w:val="009F43A9"/>
    <w:rsid w:val="009F5803"/>
    <w:rsid w:val="00A007B9"/>
    <w:rsid w:val="00A01DD9"/>
    <w:rsid w:val="00A0212A"/>
    <w:rsid w:val="00A10AC2"/>
    <w:rsid w:val="00A15DBF"/>
    <w:rsid w:val="00A20F90"/>
    <w:rsid w:val="00A22DC5"/>
    <w:rsid w:val="00A237E6"/>
    <w:rsid w:val="00A25CA8"/>
    <w:rsid w:val="00A269E7"/>
    <w:rsid w:val="00A26C2D"/>
    <w:rsid w:val="00A270BF"/>
    <w:rsid w:val="00A3151B"/>
    <w:rsid w:val="00A35E0B"/>
    <w:rsid w:val="00A374D5"/>
    <w:rsid w:val="00A444F5"/>
    <w:rsid w:val="00A45D63"/>
    <w:rsid w:val="00A46E62"/>
    <w:rsid w:val="00A53014"/>
    <w:rsid w:val="00A5455A"/>
    <w:rsid w:val="00A553DE"/>
    <w:rsid w:val="00A65583"/>
    <w:rsid w:val="00A66C72"/>
    <w:rsid w:val="00A67984"/>
    <w:rsid w:val="00A704C9"/>
    <w:rsid w:val="00A71271"/>
    <w:rsid w:val="00A71AB2"/>
    <w:rsid w:val="00A73EFA"/>
    <w:rsid w:val="00A74307"/>
    <w:rsid w:val="00A75479"/>
    <w:rsid w:val="00A77B4D"/>
    <w:rsid w:val="00A815EA"/>
    <w:rsid w:val="00A81AA9"/>
    <w:rsid w:val="00A81B4A"/>
    <w:rsid w:val="00A82407"/>
    <w:rsid w:val="00A835CC"/>
    <w:rsid w:val="00A83972"/>
    <w:rsid w:val="00A84B6C"/>
    <w:rsid w:val="00A84EAF"/>
    <w:rsid w:val="00A85195"/>
    <w:rsid w:val="00A90119"/>
    <w:rsid w:val="00A90CDB"/>
    <w:rsid w:val="00A92ABB"/>
    <w:rsid w:val="00A930F5"/>
    <w:rsid w:val="00A96BD4"/>
    <w:rsid w:val="00A97282"/>
    <w:rsid w:val="00A978FB"/>
    <w:rsid w:val="00AA42BA"/>
    <w:rsid w:val="00AA56BC"/>
    <w:rsid w:val="00AA7E61"/>
    <w:rsid w:val="00AB0DA5"/>
    <w:rsid w:val="00AB21C3"/>
    <w:rsid w:val="00AB28FC"/>
    <w:rsid w:val="00AB48C4"/>
    <w:rsid w:val="00AB4E88"/>
    <w:rsid w:val="00AB744B"/>
    <w:rsid w:val="00AC022F"/>
    <w:rsid w:val="00AC0F9A"/>
    <w:rsid w:val="00AC2709"/>
    <w:rsid w:val="00AC4149"/>
    <w:rsid w:val="00AD0FDD"/>
    <w:rsid w:val="00AD3E34"/>
    <w:rsid w:val="00AD6A22"/>
    <w:rsid w:val="00AE06C8"/>
    <w:rsid w:val="00AE26FE"/>
    <w:rsid w:val="00AE2F41"/>
    <w:rsid w:val="00AE52DF"/>
    <w:rsid w:val="00AE7BB2"/>
    <w:rsid w:val="00AF1943"/>
    <w:rsid w:val="00AF4E6E"/>
    <w:rsid w:val="00AF64C4"/>
    <w:rsid w:val="00B01073"/>
    <w:rsid w:val="00B06DA0"/>
    <w:rsid w:val="00B06F6D"/>
    <w:rsid w:val="00B076CF"/>
    <w:rsid w:val="00B07A50"/>
    <w:rsid w:val="00B16C2A"/>
    <w:rsid w:val="00B20827"/>
    <w:rsid w:val="00B22E1F"/>
    <w:rsid w:val="00B231D0"/>
    <w:rsid w:val="00B2665A"/>
    <w:rsid w:val="00B26C6A"/>
    <w:rsid w:val="00B26CFB"/>
    <w:rsid w:val="00B30726"/>
    <w:rsid w:val="00B3308C"/>
    <w:rsid w:val="00B33D0D"/>
    <w:rsid w:val="00B42281"/>
    <w:rsid w:val="00B44C43"/>
    <w:rsid w:val="00B451A1"/>
    <w:rsid w:val="00B46AA3"/>
    <w:rsid w:val="00B4724F"/>
    <w:rsid w:val="00B50701"/>
    <w:rsid w:val="00B51BFF"/>
    <w:rsid w:val="00B51CC4"/>
    <w:rsid w:val="00B51E6B"/>
    <w:rsid w:val="00B53969"/>
    <w:rsid w:val="00B54129"/>
    <w:rsid w:val="00B54CD5"/>
    <w:rsid w:val="00B56DBE"/>
    <w:rsid w:val="00B61339"/>
    <w:rsid w:val="00B63A81"/>
    <w:rsid w:val="00B64319"/>
    <w:rsid w:val="00B65FC0"/>
    <w:rsid w:val="00B738D1"/>
    <w:rsid w:val="00B73E80"/>
    <w:rsid w:val="00B74BC1"/>
    <w:rsid w:val="00B74F8E"/>
    <w:rsid w:val="00B7699C"/>
    <w:rsid w:val="00B8347A"/>
    <w:rsid w:val="00B9113C"/>
    <w:rsid w:val="00B91654"/>
    <w:rsid w:val="00B962EE"/>
    <w:rsid w:val="00B96570"/>
    <w:rsid w:val="00BA1110"/>
    <w:rsid w:val="00BA25CC"/>
    <w:rsid w:val="00BA388F"/>
    <w:rsid w:val="00BA3D7F"/>
    <w:rsid w:val="00BA4715"/>
    <w:rsid w:val="00BA59F6"/>
    <w:rsid w:val="00BB0AC4"/>
    <w:rsid w:val="00BB5094"/>
    <w:rsid w:val="00BC02EA"/>
    <w:rsid w:val="00BC04FB"/>
    <w:rsid w:val="00BC0BCF"/>
    <w:rsid w:val="00BC1330"/>
    <w:rsid w:val="00BC1AAE"/>
    <w:rsid w:val="00BC6C58"/>
    <w:rsid w:val="00BD02F7"/>
    <w:rsid w:val="00BD0FE8"/>
    <w:rsid w:val="00BD456B"/>
    <w:rsid w:val="00BE2241"/>
    <w:rsid w:val="00BE2E85"/>
    <w:rsid w:val="00BE75C9"/>
    <w:rsid w:val="00BF25C6"/>
    <w:rsid w:val="00BF45A5"/>
    <w:rsid w:val="00BF5277"/>
    <w:rsid w:val="00BF77D2"/>
    <w:rsid w:val="00C009BD"/>
    <w:rsid w:val="00C0205B"/>
    <w:rsid w:val="00C02295"/>
    <w:rsid w:val="00C04FE9"/>
    <w:rsid w:val="00C06ED8"/>
    <w:rsid w:val="00C06EE2"/>
    <w:rsid w:val="00C12C40"/>
    <w:rsid w:val="00C14774"/>
    <w:rsid w:val="00C14922"/>
    <w:rsid w:val="00C1614D"/>
    <w:rsid w:val="00C16F7E"/>
    <w:rsid w:val="00C274AE"/>
    <w:rsid w:val="00C311D3"/>
    <w:rsid w:val="00C36A7C"/>
    <w:rsid w:val="00C427A2"/>
    <w:rsid w:val="00C43448"/>
    <w:rsid w:val="00C436A8"/>
    <w:rsid w:val="00C45786"/>
    <w:rsid w:val="00C46D3B"/>
    <w:rsid w:val="00C473C0"/>
    <w:rsid w:val="00C507D2"/>
    <w:rsid w:val="00C512E7"/>
    <w:rsid w:val="00C5292A"/>
    <w:rsid w:val="00C55CCE"/>
    <w:rsid w:val="00C579F3"/>
    <w:rsid w:val="00C6104A"/>
    <w:rsid w:val="00C61326"/>
    <w:rsid w:val="00C620F1"/>
    <w:rsid w:val="00C64B17"/>
    <w:rsid w:val="00C6526A"/>
    <w:rsid w:val="00C67B3B"/>
    <w:rsid w:val="00C7062B"/>
    <w:rsid w:val="00C7091A"/>
    <w:rsid w:val="00C717DB"/>
    <w:rsid w:val="00C739CD"/>
    <w:rsid w:val="00C764FF"/>
    <w:rsid w:val="00C81B64"/>
    <w:rsid w:val="00C836C8"/>
    <w:rsid w:val="00C8646B"/>
    <w:rsid w:val="00C94153"/>
    <w:rsid w:val="00C973E7"/>
    <w:rsid w:val="00C97D19"/>
    <w:rsid w:val="00CA11CF"/>
    <w:rsid w:val="00CA1828"/>
    <w:rsid w:val="00CA1CF4"/>
    <w:rsid w:val="00CA39BF"/>
    <w:rsid w:val="00CA4B6F"/>
    <w:rsid w:val="00CA549B"/>
    <w:rsid w:val="00CA6E89"/>
    <w:rsid w:val="00CB0081"/>
    <w:rsid w:val="00CB2780"/>
    <w:rsid w:val="00CB4131"/>
    <w:rsid w:val="00CB6A83"/>
    <w:rsid w:val="00CB7E73"/>
    <w:rsid w:val="00CC2E95"/>
    <w:rsid w:val="00CC56D8"/>
    <w:rsid w:val="00CD50AA"/>
    <w:rsid w:val="00CD6B95"/>
    <w:rsid w:val="00CE6328"/>
    <w:rsid w:val="00CF48BD"/>
    <w:rsid w:val="00D002ED"/>
    <w:rsid w:val="00D01144"/>
    <w:rsid w:val="00D0441E"/>
    <w:rsid w:val="00D06B78"/>
    <w:rsid w:val="00D0748B"/>
    <w:rsid w:val="00D1396F"/>
    <w:rsid w:val="00D13CEE"/>
    <w:rsid w:val="00D162FD"/>
    <w:rsid w:val="00D178C4"/>
    <w:rsid w:val="00D22D99"/>
    <w:rsid w:val="00D24EF5"/>
    <w:rsid w:val="00D25D28"/>
    <w:rsid w:val="00D272CB"/>
    <w:rsid w:val="00D32BC3"/>
    <w:rsid w:val="00D375A2"/>
    <w:rsid w:val="00D40AE3"/>
    <w:rsid w:val="00D419C3"/>
    <w:rsid w:val="00D42B1E"/>
    <w:rsid w:val="00D44685"/>
    <w:rsid w:val="00D44E76"/>
    <w:rsid w:val="00D467E7"/>
    <w:rsid w:val="00D50A92"/>
    <w:rsid w:val="00D51162"/>
    <w:rsid w:val="00D53CFB"/>
    <w:rsid w:val="00D55BC8"/>
    <w:rsid w:val="00D62AC5"/>
    <w:rsid w:val="00D63423"/>
    <w:rsid w:val="00D66FB3"/>
    <w:rsid w:val="00D726A9"/>
    <w:rsid w:val="00D75100"/>
    <w:rsid w:val="00D76EB9"/>
    <w:rsid w:val="00D85021"/>
    <w:rsid w:val="00D86655"/>
    <w:rsid w:val="00D9067F"/>
    <w:rsid w:val="00D9075F"/>
    <w:rsid w:val="00D9200C"/>
    <w:rsid w:val="00D930EE"/>
    <w:rsid w:val="00D94001"/>
    <w:rsid w:val="00DA0B42"/>
    <w:rsid w:val="00DA3598"/>
    <w:rsid w:val="00DA684F"/>
    <w:rsid w:val="00DA74C7"/>
    <w:rsid w:val="00DB414A"/>
    <w:rsid w:val="00DB5BAE"/>
    <w:rsid w:val="00DB6324"/>
    <w:rsid w:val="00DB6339"/>
    <w:rsid w:val="00DB73F8"/>
    <w:rsid w:val="00DC327B"/>
    <w:rsid w:val="00DC60A8"/>
    <w:rsid w:val="00DC757C"/>
    <w:rsid w:val="00DD1DED"/>
    <w:rsid w:val="00DD5083"/>
    <w:rsid w:val="00DD5AA7"/>
    <w:rsid w:val="00DD7844"/>
    <w:rsid w:val="00DE0D21"/>
    <w:rsid w:val="00DE1A2B"/>
    <w:rsid w:val="00DE66BE"/>
    <w:rsid w:val="00DF4FB0"/>
    <w:rsid w:val="00DF6C0A"/>
    <w:rsid w:val="00DF79C8"/>
    <w:rsid w:val="00DF7FA4"/>
    <w:rsid w:val="00E02774"/>
    <w:rsid w:val="00E050F0"/>
    <w:rsid w:val="00E07C49"/>
    <w:rsid w:val="00E11694"/>
    <w:rsid w:val="00E12890"/>
    <w:rsid w:val="00E13261"/>
    <w:rsid w:val="00E1344D"/>
    <w:rsid w:val="00E17869"/>
    <w:rsid w:val="00E201FF"/>
    <w:rsid w:val="00E209CB"/>
    <w:rsid w:val="00E21C10"/>
    <w:rsid w:val="00E24EA4"/>
    <w:rsid w:val="00E32B06"/>
    <w:rsid w:val="00E33F92"/>
    <w:rsid w:val="00E3560E"/>
    <w:rsid w:val="00E35762"/>
    <w:rsid w:val="00E37C82"/>
    <w:rsid w:val="00E40390"/>
    <w:rsid w:val="00E4046C"/>
    <w:rsid w:val="00E41684"/>
    <w:rsid w:val="00E42B5E"/>
    <w:rsid w:val="00E43BEC"/>
    <w:rsid w:val="00E43F72"/>
    <w:rsid w:val="00E5277C"/>
    <w:rsid w:val="00E53026"/>
    <w:rsid w:val="00E53D8F"/>
    <w:rsid w:val="00E55D92"/>
    <w:rsid w:val="00E6137E"/>
    <w:rsid w:val="00E62C4B"/>
    <w:rsid w:val="00E64B5B"/>
    <w:rsid w:val="00E65AC1"/>
    <w:rsid w:val="00E65B07"/>
    <w:rsid w:val="00E675D0"/>
    <w:rsid w:val="00E703E1"/>
    <w:rsid w:val="00E70EA8"/>
    <w:rsid w:val="00E7219D"/>
    <w:rsid w:val="00E73DE2"/>
    <w:rsid w:val="00E751A4"/>
    <w:rsid w:val="00E7731A"/>
    <w:rsid w:val="00E80CB1"/>
    <w:rsid w:val="00E832D4"/>
    <w:rsid w:val="00E84965"/>
    <w:rsid w:val="00E9003C"/>
    <w:rsid w:val="00E923B1"/>
    <w:rsid w:val="00E92B7E"/>
    <w:rsid w:val="00E93981"/>
    <w:rsid w:val="00E95C48"/>
    <w:rsid w:val="00E973B7"/>
    <w:rsid w:val="00EA0118"/>
    <w:rsid w:val="00EA0C97"/>
    <w:rsid w:val="00EA2E82"/>
    <w:rsid w:val="00EA5016"/>
    <w:rsid w:val="00EA5024"/>
    <w:rsid w:val="00EA52B0"/>
    <w:rsid w:val="00EA7351"/>
    <w:rsid w:val="00EB2084"/>
    <w:rsid w:val="00EB3F1C"/>
    <w:rsid w:val="00EB5A18"/>
    <w:rsid w:val="00EB5FF4"/>
    <w:rsid w:val="00EB6046"/>
    <w:rsid w:val="00EC029C"/>
    <w:rsid w:val="00EC20B6"/>
    <w:rsid w:val="00EC4322"/>
    <w:rsid w:val="00EC4492"/>
    <w:rsid w:val="00EC44D4"/>
    <w:rsid w:val="00EC49DC"/>
    <w:rsid w:val="00EC6A61"/>
    <w:rsid w:val="00ED0657"/>
    <w:rsid w:val="00ED2FDB"/>
    <w:rsid w:val="00ED52F5"/>
    <w:rsid w:val="00ED54E7"/>
    <w:rsid w:val="00ED6751"/>
    <w:rsid w:val="00ED6A67"/>
    <w:rsid w:val="00ED73A6"/>
    <w:rsid w:val="00ED7D2D"/>
    <w:rsid w:val="00EF1ED9"/>
    <w:rsid w:val="00EF71CB"/>
    <w:rsid w:val="00F021D8"/>
    <w:rsid w:val="00F02B03"/>
    <w:rsid w:val="00F02B54"/>
    <w:rsid w:val="00F0464A"/>
    <w:rsid w:val="00F11D04"/>
    <w:rsid w:val="00F13851"/>
    <w:rsid w:val="00F14574"/>
    <w:rsid w:val="00F15713"/>
    <w:rsid w:val="00F16F13"/>
    <w:rsid w:val="00F24699"/>
    <w:rsid w:val="00F27069"/>
    <w:rsid w:val="00F3053E"/>
    <w:rsid w:val="00F34592"/>
    <w:rsid w:val="00F35660"/>
    <w:rsid w:val="00F436F9"/>
    <w:rsid w:val="00F462A6"/>
    <w:rsid w:val="00F47E72"/>
    <w:rsid w:val="00F53BEC"/>
    <w:rsid w:val="00F54416"/>
    <w:rsid w:val="00F55AD0"/>
    <w:rsid w:val="00F61EE6"/>
    <w:rsid w:val="00F63766"/>
    <w:rsid w:val="00F65BFC"/>
    <w:rsid w:val="00F66748"/>
    <w:rsid w:val="00F667DA"/>
    <w:rsid w:val="00F66D65"/>
    <w:rsid w:val="00F7211A"/>
    <w:rsid w:val="00F7234F"/>
    <w:rsid w:val="00F723C3"/>
    <w:rsid w:val="00F723CC"/>
    <w:rsid w:val="00F72A70"/>
    <w:rsid w:val="00F72D7E"/>
    <w:rsid w:val="00F750C7"/>
    <w:rsid w:val="00F83AE3"/>
    <w:rsid w:val="00F9062D"/>
    <w:rsid w:val="00F91BDE"/>
    <w:rsid w:val="00F92D2A"/>
    <w:rsid w:val="00F93A02"/>
    <w:rsid w:val="00F944C0"/>
    <w:rsid w:val="00F94823"/>
    <w:rsid w:val="00F956CC"/>
    <w:rsid w:val="00F972CA"/>
    <w:rsid w:val="00FA063B"/>
    <w:rsid w:val="00FA0E79"/>
    <w:rsid w:val="00FA0FCA"/>
    <w:rsid w:val="00FA56DC"/>
    <w:rsid w:val="00FA72BF"/>
    <w:rsid w:val="00FB0938"/>
    <w:rsid w:val="00FB3E0C"/>
    <w:rsid w:val="00FB4877"/>
    <w:rsid w:val="00FC04FD"/>
    <w:rsid w:val="00FC1205"/>
    <w:rsid w:val="00FC345D"/>
    <w:rsid w:val="00FD0094"/>
    <w:rsid w:val="00FD0D99"/>
    <w:rsid w:val="00FD3500"/>
    <w:rsid w:val="00FD4E5C"/>
    <w:rsid w:val="00FD5194"/>
    <w:rsid w:val="00FD5AEB"/>
    <w:rsid w:val="00FE29B4"/>
    <w:rsid w:val="00FE4E38"/>
    <w:rsid w:val="00FE6AFB"/>
    <w:rsid w:val="00FE7DAB"/>
    <w:rsid w:val="00FF16EF"/>
    <w:rsid w:val="00FF280C"/>
    <w:rsid w:val="00FF5A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421"/>
    <w:pPr>
      <w:suppressAutoHyphens/>
    </w:pPr>
    <w:rPr>
      <w:rFonts w:ascii="Verdana" w:hAnsi="Verdana"/>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D7421"/>
  </w:style>
  <w:style w:type="character" w:customStyle="1" w:styleId="WW8Num3z0">
    <w:name w:val="WW8Num3z0"/>
    <w:rsid w:val="007D7421"/>
    <w:rPr>
      <w:rFonts w:ascii="Symbol" w:hAnsi="Symbol"/>
    </w:rPr>
  </w:style>
  <w:style w:type="character" w:customStyle="1" w:styleId="WW8Num3z1">
    <w:name w:val="WW8Num3z1"/>
    <w:rsid w:val="007D7421"/>
    <w:rPr>
      <w:rFonts w:ascii="Courier New" w:hAnsi="Courier New" w:cs="Courier New"/>
    </w:rPr>
  </w:style>
  <w:style w:type="character" w:customStyle="1" w:styleId="WW8Num3z2">
    <w:name w:val="WW8Num3z2"/>
    <w:rsid w:val="007D7421"/>
    <w:rPr>
      <w:rFonts w:ascii="Wingdings" w:hAnsi="Wingdings"/>
    </w:rPr>
  </w:style>
  <w:style w:type="character" w:customStyle="1" w:styleId="WW8Num8z0">
    <w:name w:val="WW8Num8z0"/>
    <w:rsid w:val="007D7421"/>
    <w:rPr>
      <w:rFonts w:ascii="Symbol" w:hAnsi="Symbol"/>
    </w:rPr>
  </w:style>
  <w:style w:type="character" w:customStyle="1" w:styleId="WW8Num8z1">
    <w:name w:val="WW8Num8z1"/>
    <w:rsid w:val="007D7421"/>
    <w:rPr>
      <w:rFonts w:ascii="Courier New" w:hAnsi="Courier New" w:cs="Courier New"/>
    </w:rPr>
  </w:style>
  <w:style w:type="character" w:customStyle="1" w:styleId="WW8Num8z2">
    <w:name w:val="WW8Num8z2"/>
    <w:rsid w:val="007D7421"/>
    <w:rPr>
      <w:rFonts w:ascii="Wingdings" w:hAnsi="Wingdings"/>
    </w:rPr>
  </w:style>
  <w:style w:type="character" w:customStyle="1" w:styleId="WW8Num9z0">
    <w:name w:val="WW8Num9z0"/>
    <w:rsid w:val="007D7421"/>
    <w:rPr>
      <w:rFonts w:ascii="Symbol" w:hAnsi="Symbol"/>
    </w:rPr>
  </w:style>
  <w:style w:type="character" w:customStyle="1" w:styleId="WW8Num9z1">
    <w:name w:val="WW8Num9z1"/>
    <w:rsid w:val="007D7421"/>
    <w:rPr>
      <w:rFonts w:ascii="Courier New" w:hAnsi="Courier New" w:cs="Courier New"/>
    </w:rPr>
  </w:style>
  <w:style w:type="character" w:customStyle="1" w:styleId="WW8Num9z2">
    <w:name w:val="WW8Num9z2"/>
    <w:rsid w:val="007D7421"/>
    <w:rPr>
      <w:rFonts w:ascii="Wingdings" w:hAnsi="Wingdings"/>
    </w:rPr>
  </w:style>
  <w:style w:type="character" w:styleId="Strong">
    <w:name w:val="Strong"/>
    <w:basedOn w:val="DefaultParagraphFont"/>
    <w:qFormat/>
    <w:rsid w:val="007D7421"/>
    <w:rPr>
      <w:b/>
      <w:bCs/>
    </w:rPr>
  </w:style>
  <w:style w:type="character" w:customStyle="1" w:styleId="Nummerierungszeichen">
    <w:name w:val="Nummerierungszeichen"/>
    <w:rsid w:val="007D7421"/>
  </w:style>
  <w:style w:type="paragraph" w:customStyle="1" w:styleId="berschrift">
    <w:name w:val="Überschrift"/>
    <w:basedOn w:val="Normal"/>
    <w:next w:val="BodyText"/>
    <w:rsid w:val="007D7421"/>
    <w:pPr>
      <w:keepNext/>
      <w:spacing w:before="240" w:after="120"/>
    </w:pPr>
    <w:rPr>
      <w:rFonts w:ascii="Arial" w:eastAsia="Arial Unicode MS" w:hAnsi="Arial" w:cs="Tahoma"/>
      <w:sz w:val="28"/>
      <w:szCs w:val="28"/>
    </w:rPr>
  </w:style>
  <w:style w:type="paragraph" w:styleId="BodyText">
    <w:name w:val="Body Text"/>
    <w:basedOn w:val="Normal"/>
    <w:rsid w:val="007D7421"/>
    <w:pPr>
      <w:spacing w:after="120"/>
    </w:pPr>
  </w:style>
  <w:style w:type="paragraph" w:styleId="List">
    <w:name w:val="List"/>
    <w:basedOn w:val="BodyText"/>
    <w:rsid w:val="007D7421"/>
    <w:rPr>
      <w:rFonts w:cs="Tahoma"/>
    </w:rPr>
  </w:style>
  <w:style w:type="paragraph" w:customStyle="1" w:styleId="Beschriftung">
    <w:name w:val="Beschriftung"/>
    <w:basedOn w:val="Normal"/>
    <w:rsid w:val="007D7421"/>
    <w:pPr>
      <w:suppressLineNumbers/>
      <w:spacing w:before="120" w:after="120"/>
    </w:pPr>
    <w:rPr>
      <w:rFonts w:cs="Tahoma"/>
      <w:i/>
      <w:iCs/>
      <w:sz w:val="24"/>
      <w:szCs w:val="24"/>
    </w:rPr>
  </w:style>
  <w:style w:type="paragraph" w:customStyle="1" w:styleId="Verzeichnis">
    <w:name w:val="Verzeichnis"/>
    <w:basedOn w:val="Normal"/>
    <w:rsid w:val="007D7421"/>
    <w:pPr>
      <w:suppressLineNumbers/>
    </w:pPr>
    <w:rPr>
      <w:rFonts w:cs="Tahoma"/>
    </w:rPr>
  </w:style>
  <w:style w:type="paragraph" w:styleId="NormalWeb">
    <w:name w:val="Normal (Web)"/>
    <w:basedOn w:val="Normal"/>
    <w:rsid w:val="007D7421"/>
    <w:pPr>
      <w:spacing w:before="280" w:after="280"/>
    </w:pPr>
    <w:rPr>
      <w:rFonts w:ascii="Times New Roman" w:hAnsi="Times New Roman"/>
      <w:color w:val="000000"/>
      <w:sz w:val="24"/>
      <w:szCs w:val="24"/>
    </w:rPr>
  </w:style>
  <w:style w:type="paragraph" w:styleId="Header">
    <w:name w:val="header"/>
    <w:basedOn w:val="Normal"/>
    <w:rsid w:val="007D7421"/>
    <w:pPr>
      <w:tabs>
        <w:tab w:val="center" w:pos="4320"/>
        <w:tab w:val="right" w:pos="8640"/>
      </w:tabs>
    </w:pPr>
  </w:style>
  <w:style w:type="paragraph" w:styleId="Footer">
    <w:name w:val="footer"/>
    <w:basedOn w:val="Normal"/>
    <w:rsid w:val="007D7421"/>
    <w:pPr>
      <w:tabs>
        <w:tab w:val="center" w:pos="4320"/>
        <w:tab w:val="right" w:pos="8640"/>
      </w:tabs>
    </w:pPr>
  </w:style>
  <w:style w:type="paragraph" w:customStyle="1" w:styleId="TabellenInhalt">
    <w:name w:val="Tabellen Inhalt"/>
    <w:basedOn w:val="Normal"/>
    <w:rsid w:val="007D7421"/>
    <w:pPr>
      <w:suppressLineNumbers/>
    </w:pPr>
  </w:style>
  <w:style w:type="paragraph" w:customStyle="1" w:styleId="Tabellenberschrift">
    <w:name w:val="Tabellen Überschrift"/>
    <w:basedOn w:val="TabellenInhalt"/>
    <w:rsid w:val="007D7421"/>
    <w:pPr>
      <w:jc w:val="center"/>
    </w:pPr>
    <w:rPr>
      <w:b/>
      <w:bCs/>
    </w:rPr>
  </w:style>
  <w:style w:type="paragraph" w:styleId="ListParagraph">
    <w:name w:val="List Paragraph"/>
    <w:basedOn w:val="Normal"/>
    <w:uiPriority w:val="34"/>
    <w:qFormat/>
    <w:rsid w:val="004D7502"/>
    <w:pPr>
      <w:ind w:left="720"/>
      <w:contextualSpacing/>
    </w:pPr>
  </w:style>
  <w:style w:type="paragraph" w:styleId="PlainText">
    <w:name w:val="Plain Text"/>
    <w:basedOn w:val="Normal"/>
    <w:link w:val="PlainTextChar"/>
    <w:uiPriority w:val="99"/>
    <w:unhideWhenUsed/>
    <w:rsid w:val="004B15CB"/>
    <w:pPr>
      <w:suppressAutoHyphens w:val="0"/>
    </w:pPr>
    <w:rPr>
      <w:rFonts w:ascii="Times New Roman" w:eastAsiaTheme="minorHAnsi" w:hAnsi="Times New Roman"/>
      <w:sz w:val="24"/>
      <w:szCs w:val="24"/>
      <w:lang w:val="en-GB" w:eastAsia="en-GB"/>
    </w:rPr>
  </w:style>
  <w:style w:type="character" w:customStyle="1" w:styleId="PlainTextChar">
    <w:name w:val="Plain Text Char"/>
    <w:basedOn w:val="DefaultParagraphFont"/>
    <w:link w:val="PlainText"/>
    <w:uiPriority w:val="99"/>
    <w:rsid w:val="004B15CB"/>
    <w:rPr>
      <w:rFonts w:eastAsiaTheme="minorHAnsi"/>
      <w:sz w:val="24"/>
      <w:szCs w:val="24"/>
    </w:rPr>
  </w:style>
  <w:style w:type="character" w:styleId="Hyperlink">
    <w:name w:val="Hyperlink"/>
    <w:basedOn w:val="DefaultParagraphFont"/>
    <w:uiPriority w:val="99"/>
    <w:unhideWhenUsed/>
    <w:rsid w:val="00B63A81"/>
    <w:rPr>
      <w:color w:val="0000FF"/>
      <w:u w:val="single"/>
    </w:rPr>
  </w:style>
  <w:style w:type="paragraph" w:customStyle="1" w:styleId="BodyText0">
    <w:name w:val="BodyText"/>
    <w:basedOn w:val="Normal"/>
    <w:uiPriority w:val="2"/>
    <w:rsid w:val="00B63A81"/>
    <w:pPr>
      <w:suppressAutoHyphens w:val="0"/>
      <w:spacing w:after="240" w:line="360" w:lineRule="auto"/>
      <w:jc w:val="both"/>
    </w:pPr>
    <w:rPr>
      <w:rFonts w:ascii="Times New Roman" w:eastAsiaTheme="minorHAnsi" w:hAnsi="Times New Roman"/>
      <w:sz w:val="24"/>
      <w:szCs w:val="24"/>
      <w:lang w:val="en-GB" w:eastAsia="en-GB"/>
    </w:rPr>
  </w:style>
  <w:style w:type="table" w:customStyle="1" w:styleId="Tabellenraster">
    <w:name w:val="Tabellenraster"/>
    <w:basedOn w:val="TableNormal"/>
    <w:uiPriority w:val="59"/>
    <w:rsid w:val="00E832D4"/>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7CF"/>
    <w:rPr>
      <w:rFonts w:ascii="Tahoma" w:hAnsi="Tahoma" w:cs="Tahoma"/>
      <w:sz w:val="16"/>
      <w:szCs w:val="16"/>
    </w:rPr>
  </w:style>
  <w:style w:type="character" w:customStyle="1" w:styleId="BalloonTextChar">
    <w:name w:val="Balloon Text Char"/>
    <w:basedOn w:val="DefaultParagraphFont"/>
    <w:link w:val="BalloonText"/>
    <w:rsid w:val="006E57CF"/>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710224206">
      <w:bodyDiv w:val="1"/>
      <w:marLeft w:val="0"/>
      <w:marRight w:val="0"/>
      <w:marTop w:val="0"/>
      <w:marBottom w:val="0"/>
      <w:divBdr>
        <w:top w:val="none" w:sz="0" w:space="0" w:color="auto"/>
        <w:left w:val="none" w:sz="0" w:space="0" w:color="auto"/>
        <w:bottom w:val="none" w:sz="0" w:space="0" w:color="auto"/>
        <w:right w:val="none" w:sz="0" w:space="0" w:color="auto"/>
      </w:divBdr>
    </w:div>
    <w:div w:id="21446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rail.gov.in/cgi_bin/inet_srcdest_cgi.cgi"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283F2-B165-4810-ADC8-A6F667FF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BOMBAY – JAIPUR (2) – AGRA (1) - DELHI (2) – KATHMANDU (1) – CHITAWAN PARK (2) – POKHARA (2) – KATHMANDU (1) – NAGARKOT (1)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BOMBAY – JAIPUR (2) – AGRA (1) - DELHI (2) – KATHMANDU (1) – CHITAWAN PARK (2) – POKHARA (2) – KATHMANDU (1) – NAGARKOT (1) –</dc:title>
  <dc:creator>Prashant</dc:creator>
  <cp:lastModifiedBy>SONY</cp:lastModifiedBy>
  <cp:revision>148</cp:revision>
  <cp:lastPrinted>2015-01-02T09:35:00Z</cp:lastPrinted>
  <dcterms:created xsi:type="dcterms:W3CDTF">2017-07-31T07:07:00Z</dcterms:created>
  <dcterms:modified xsi:type="dcterms:W3CDTF">2020-03-13T13:10:00Z</dcterms:modified>
</cp:coreProperties>
</file>